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75" w:rsidRPr="0004443A" w:rsidRDefault="00421775" w:rsidP="004217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04443A">
        <w:rPr>
          <w:rFonts w:ascii="Arial" w:hAnsi="Arial" w:cs="Arial"/>
          <w:sz w:val="24"/>
          <w:szCs w:val="24"/>
        </w:rPr>
        <w:t>Рассветовская</w:t>
      </w:r>
      <w:proofErr w:type="spellEnd"/>
      <w:r w:rsidRPr="0004443A">
        <w:rPr>
          <w:rFonts w:ascii="Arial" w:hAnsi="Arial" w:cs="Arial"/>
          <w:sz w:val="24"/>
          <w:szCs w:val="24"/>
        </w:rPr>
        <w:t xml:space="preserve"> средняя общеобразовательная школа</w:t>
      </w:r>
    </w:p>
    <w:p w:rsidR="00421775" w:rsidRPr="0004443A" w:rsidRDefault="00421775" w:rsidP="0042177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4443A">
        <w:rPr>
          <w:rFonts w:ascii="Arial" w:hAnsi="Arial" w:cs="Arial"/>
          <w:sz w:val="24"/>
          <w:szCs w:val="24"/>
        </w:rPr>
        <w:t>филиал</w:t>
      </w:r>
      <w:r w:rsidRPr="0004443A">
        <w:rPr>
          <w:rFonts w:ascii="Arial" w:hAnsi="Arial" w:cs="Arial"/>
          <w:color w:val="000000"/>
          <w:sz w:val="24"/>
          <w:szCs w:val="24"/>
        </w:rPr>
        <w:t xml:space="preserve"> МАОУ Слобода-</w:t>
      </w:r>
      <w:proofErr w:type="spellStart"/>
      <w:r w:rsidRPr="0004443A">
        <w:rPr>
          <w:rFonts w:ascii="Arial" w:hAnsi="Arial" w:cs="Arial"/>
          <w:color w:val="000000"/>
          <w:sz w:val="24"/>
          <w:szCs w:val="24"/>
        </w:rPr>
        <w:t>Бешкильской</w:t>
      </w:r>
      <w:proofErr w:type="spellEnd"/>
      <w:r w:rsidRPr="0004443A">
        <w:rPr>
          <w:rFonts w:ascii="Arial" w:hAnsi="Arial" w:cs="Arial"/>
          <w:color w:val="000000"/>
          <w:sz w:val="24"/>
          <w:szCs w:val="24"/>
        </w:rPr>
        <w:t xml:space="preserve"> средней общеобразовательной школы</w:t>
      </w:r>
    </w:p>
    <w:p w:rsidR="00421775" w:rsidRPr="0004443A" w:rsidRDefault="00421775" w:rsidP="0042177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4443A">
        <w:rPr>
          <w:rFonts w:ascii="Arial" w:hAnsi="Arial" w:cs="Arial"/>
          <w:color w:val="000000"/>
          <w:sz w:val="24"/>
          <w:szCs w:val="24"/>
        </w:rPr>
        <w:t>Исетского</w:t>
      </w:r>
      <w:proofErr w:type="spellEnd"/>
      <w:r w:rsidRPr="0004443A">
        <w:rPr>
          <w:rFonts w:ascii="Arial" w:hAnsi="Arial" w:cs="Arial"/>
          <w:color w:val="000000"/>
          <w:sz w:val="24"/>
          <w:szCs w:val="24"/>
        </w:rPr>
        <w:t xml:space="preserve"> района Тюменской области</w:t>
      </w:r>
    </w:p>
    <w:p w:rsidR="00421775" w:rsidRPr="002B6FBE" w:rsidRDefault="00421775" w:rsidP="00421775">
      <w:pPr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pPr w:leftFromText="180" w:rightFromText="180" w:vertAnchor="text" w:horzAnchor="page" w:tblpX="6598" w:tblpY="60"/>
        <w:tblW w:w="3490" w:type="dxa"/>
        <w:tblLook w:val="0000" w:firstRow="0" w:lastRow="0" w:firstColumn="0" w:lastColumn="0" w:noHBand="0" w:noVBand="0"/>
      </w:tblPr>
      <w:tblGrid>
        <w:gridCol w:w="3490"/>
      </w:tblGrid>
      <w:tr w:rsidR="00421775" w:rsidRPr="002B6FBE" w:rsidTr="0057486D">
        <w:trPr>
          <w:trHeight w:val="1122"/>
        </w:trPr>
        <w:tc>
          <w:tcPr>
            <w:tcW w:w="3490" w:type="dxa"/>
          </w:tcPr>
          <w:p w:rsidR="00421775" w:rsidRDefault="00421775" w:rsidP="0057486D">
            <w:pPr>
              <w:spacing w:after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Согласовано:</w:t>
            </w:r>
          </w:p>
          <w:p w:rsidR="00421775" w:rsidRDefault="00421775" w:rsidP="0057486D">
            <w:pPr>
              <w:spacing w:after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Эксперт </w:t>
            </w:r>
          </w:p>
          <w:p w:rsidR="00421775" w:rsidRDefault="00421775" w:rsidP="0057486D">
            <w:pPr>
              <w:spacing w:after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Старший методист ________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Гарманова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Д.С.</w:t>
            </w:r>
          </w:p>
          <w:p w:rsidR="00421775" w:rsidRPr="00B972BF" w:rsidRDefault="00421775" w:rsidP="0057486D">
            <w:pPr>
              <w:spacing w:after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«31» 08   2022г</w:t>
            </w:r>
          </w:p>
        </w:tc>
      </w:tr>
    </w:tbl>
    <w:p w:rsidR="00421775" w:rsidRPr="002B6FBE" w:rsidRDefault="00421775" w:rsidP="00421775">
      <w:pPr>
        <w:jc w:val="right"/>
        <w:rPr>
          <w:rFonts w:ascii="Arial" w:hAnsi="Arial" w:cs="Arial"/>
          <w:sz w:val="26"/>
          <w:szCs w:val="26"/>
        </w:rPr>
      </w:pPr>
    </w:p>
    <w:p w:rsidR="00421775" w:rsidRPr="002B6FBE" w:rsidRDefault="00421775" w:rsidP="00421775">
      <w:pPr>
        <w:jc w:val="right"/>
        <w:rPr>
          <w:rFonts w:ascii="Arial" w:hAnsi="Arial" w:cs="Arial"/>
          <w:sz w:val="26"/>
          <w:szCs w:val="26"/>
        </w:rPr>
      </w:pPr>
    </w:p>
    <w:p w:rsidR="00421775" w:rsidRPr="002B6FBE" w:rsidRDefault="00421775" w:rsidP="00421775">
      <w:pPr>
        <w:jc w:val="right"/>
        <w:rPr>
          <w:rFonts w:ascii="Arial" w:hAnsi="Arial" w:cs="Arial"/>
          <w:sz w:val="26"/>
          <w:szCs w:val="26"/>
        </w:rPr>
      </w:pPr>
    </w:p>
    <w:p w:rsidR="00421775" w:rsidRPr="002B6FBE" w:rsidRDefault="00421775" w:rsidP="00421775">
      <w:pPr>
        <w:shd w:val="clear" w:color="auto" w:fill="FFFFFF"/>
        <w:jc w:val="right"/>
        <w:rPr>
          <w:rFonts w:ascii="Arial" w:hAnsi="Arial" w:cs="Arial"/>
          <w:color w:val="000000"/>
          <w:sz w:val="26"/>
          <w:szCs w:val="26"/>
        </w:rPr>
      </w:pPr>
    </w:p>
    <w:p w:rsidR="00421775" w:rsidRPr="002B6FBE" w:rsidRDefault="00421775" w:rsidP="00421775">
      <w:pPr>
        <w:widowControl w:val="0"/>
        <w:jc w:val="center"/>
        <w:outlineLvl w:val="0"/>
        <w:rPr>
          <w:rFonts w:ascii="Arial" w:eastAsia="Calibri" w:hAnsi="Arial" w:cs="Arial"/>
          <w:color w:val="000000"/>
          <w:sz w:val="26"/>
          <w:szCs w:val="26"/>
        </w:rPr>
      </w:pPr>
    </w:p>
    <w:p w:rsidR="00421775" w:rsidRPr="002B6FBE" w:rsidRDefault="00421775" w:rsidP="00421775">
      <w:pPr>
        <w:widowControl w:val="0"/>
        <w:jc w:val="center"/>
        <w:outlineLvl w:val="0"/>
        <w:rPr>
          <w:rFonts w:ascii="Arial" w:eastAsia="Calibri" w:hAnsi="Arial" w:cs="Arial"/>
          <w:sz w:val="26"/>
          <w:szCs w:val="26"/>
        </w:rPr>
      </w:pPr>
    </w:p>
    <w:p w:rsidR="00421775" w:rsidRDefault="00421775" w:rsidP="00421775">
      <w:pPr>
        <w:widowControl w:val="0"/>
        <w:jc w:val="center"/>
        <w:outlineLvl w:val="0"/>
        <w:rPr>
          <w:rFonts w:ascii="Arial" w:eastAsia="Calibri" w:hAnsi="Arial" w:cs="Arial"/>
          <w:sz w:val="26"/>
          <w:szCs w:val="26"/>
        </w:rPr>
      </w:pPr>
    </w:p>
    <w:p w:rsidR="00421775" w:rsidRPr="00C33638" w:rsidRDefault="00421775" w:rsidP="00421775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Программа учебного предмета</w:t>
      </w:r>
    </w:p>
    <w:p w:rsidR="00421775" w:rsidRPr="00C33638" w:rsidRDefault="00421775" w:rsidP="00421775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Смысловое чтение</w:t>
      </w:r>
    </w:p>
    <w:p w:rsidR="00421775" w:rsidRPr="00C33638" w:rsidRDefault="00421775" w:rsidP="00421775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для 1</w:t>
      </w:r>
      <w:r w:rsidRPr="00C33638">
        <w:rPr>
          <w:rFonts w:ascii="Arial" w:hAnsi="Arial" w:cs="Arial"/>
          <w:sz w:val="26"/>
          <w:szCs w:val="26"/>
        </w:rPr>
        <w:t xml:space="preserve"> класс</w:t>
      </w:r>
      <w:r>
        <w:rPr>
          <w:rFonts w:ascii="Arial" w:hAnsi="Arial" w:cs="Arial"/>
          <w:sz w:val="26"/>
          <w:szCs w:val="26"/>
        </w:rPr>
        <w:t>а</w:t>
      </w:r>
      <w:r w:rsidRPr="00C33638">
        <w:rPr>
          <w:rFonts w:ascii="Arial" w:hAnsi="Arial" w:cs="Arial"/>
          <w:sz w:val="26"/>
          <w:szCs w:val="26"/>
        </w:rPr>
        <w:t xml:space="preserve"> </w:t>
      </w:r>
    </w:p>
    <w:p w:rsidR="00421775" w:rsidRPr="00C33638" w:rsidRDefault="00421775" w:rsidP="00421775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C33638">
        <w:rPr>
          <w:rFonts w:ascii="Arial" w:hAnsi="Arial" w:cs="Arial"/>
          <w:sz w:val="26"/>
          <w:szCs w:val="26"/>
        </w:rPr>
        <w:t xml:space="preserve">на 2022-2023 </w:t>
      </w:r>
      <w:proofErr w:type="spellStart"/>
      <w:r w:rsidRPr="00C33638">
        <w:rPr>
          <w:rFonts w:ascii="Arial" w:hAnsi="Arial" w:cs="Arial"/>
          <w:sz w:val="26"/>
          <w:szCs w:val="26"/>
        </w:rPr>
        <w:t>уч</w:t>
      </w:r>
      <w:proofErr w:type="gramStart"/>
      <w:r w:rsidRPr="00C33638">
        <w:rPr>
          <w:rFonts w:ascii="Arial" w:hAnsi="Arial" w:cs="Arial"/>
          <w:sz w:val="26"/>
          <w:szCs w:val="26"/>
        </w:rPr>
        <w:t>.г</w:t>
      </w:r>
      <w:proofErr w:type="gramEnd"/>
      <w:r w:rsidRPr="00C33638">
        <w:rPr>
          <w:rFonts w:ascii="Arial" w:hAnsi="Arial" w:cs="Arial"/>
          <w:sz w:val="26"/>
          <w:szCs w:val="26"/>
        </w:rPr>
        <w:t>од</w:t>
      </w:r>
      <w:proofErr w:type="spellEnd"/>
    </w:p>
    <w:p w:rsidR="00421775" w:rsidRPr="00C33638" w:rsidRDefault="00421775" w:rsidP="00421775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421775" w:rsidRDefault="00421775" w:rsidP="00421775">
      <w:pPr>
        <w:widowControl w:val="0"/>
        <w:jc w:val="center"/>
        <w:outlineLvl w:val="0"/>
        <w:rPr>
          <w:rFonts w:ascii="Arial" w:eastAsia="Calibri" w:hAnsi="Arial" w:cs="Arial"/>
          <w:sz w:val="26"/>
          <w:szCs w:val="26"/>
        </w:rPr>
      </w:pPr>
    </w:p>
    <w:p w:rsidR="00421775" w:rsidRDefault="00421775" w:rsidP="00421775">
      <w:pPr>
        <w:widowControl w:val="0"/>
        <w:jc w:val="center"/>
        <w:outlineLvl w:val="0"/>
        <w:rPr>
          <w:rFonts w:ascii="Arial" w:eastAsia="Calibri" w:hAnsi="Arial" w:cs="Arial"/>
          <w:sz w:val="26"/>
          <w:szCs w:val="26"/>
        </w:rPr>
      </w:pPr>
    </w:p>
    <w:p w:rsidR="00421775" w:rsidRPr="002B6FBE" w:rsidRDefault="00421775" w:rsidP="00421775">
      <w:pPr>
        <w:widowControl w:val="0"/>
        <w:jc w:val="center"/>
        <w:rPr>
          <w:rFonts w:ascii="Arial" w:eastAsia="Calibri" w:hAnsi="Arial" w:cs="Arial"/>
          <w:sz w:val="26"/>
          <w:szCs w:val="26"/>
        </w:rPr>
      </w:pPr>
    </w:p>
    <w:p w:rsidR="00421775" w:rsidRPr="002B6FBE" w:rsidRDefault="00421775" w:rsidP="00421775">
      <w:pPr>
        <w:shd w:val="clear" w:color="auto" w:fill="FFFFFF"/>
        <w:rPr>
          <w:rFonts w:ascii="Arial" w:eastAsia="Calibri" w:hAnsi="Arial" w:cs="Arial"/>
          <w:sz w:val="26"/>
          <w:szCs w:val="26"/>
        </w:rPr>
      </w:pPr>
    </w:p>
    <w:p w:rsidR="00421775" w:rsidRPr="002B6FBE" w:rsidRDefault="00421775" w:rsidP="00421775">
      <w:pPr>
        <w:shd w:val="clear" w:color="auto" w:fill="FFFFFF"/>
        <w:spacing w:after="0"/>
        <w:jc w:val="right"/>
        <w:rPr>
          <w:rFonts w:ascii="Arial" w:eastAsia="Calibri" w:hAnsi="Arial" w:cs="Arial"/>
          <w:sz w:val="26"/>
          <w:szCs w:val="26"/>
        </w:rPr>
      </w:pPr>
    </w:p>
    <w:p w:rsidR="00421775" w:rsidRPr="002B6FBE" w:rsidRDefault="00421775" w:rsidP="00421775">
      <w:pPr>
        <w:shd w:val="clear" w:color="auto" w:fill="FFFFFF"/>
        <w:spacing w:after="0"/>
        <w:jc w:val="right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Составитель: Сорокина Т.А.</w:t>
      </w:r>
    </w:p>
    <w:p w:rsidR="00421775" w:rsidRDefault="00421775" w:rsidP="00421775">
      <w:pPr>
        <w:shd w:val="clear" w:color="auto" w:fill="FFFFFF"/>
        <w:spacing w:after="0"/>
        <w:jc w:val="right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Учитель первой квалификационной категории</w:t>
      </w:r>
    </w:p>
    <w:p w:rsidR="00421775" w:rsidRDefault="00421775" w:rsidP="00421775">
      <w:pPr>
        <w:shd w:val="clear" w:color="auto" w:fill="FFFFFF"/>
        <w:spacing w:after="0"/>
        <w:jc w:val="right"/>
        <w:rPr>
          <w:rFonts w:ascii="Arial" w:eastAsia="Calibri" w:hAnsi="Arial" w:cs="Arial"/>
          <w:sz w:val="26"/>
          <w:szCs w:val="26"/>
        </w:rPr>
      </w:pPr>
      <w:proofErr w:type="spellStart"/>
      <w:r w:rsidRPr="0004443A">
        <w:rPr>
          <w:rFonts w:ascii="Arial" w:eastAsia="Calibri" w:hAnsi="Arial" w:cs="Arial"/>
          <w:sz w:val="26"/>
          <w:szCs w:val="26"/>
        </w:rPr>
        <w:t>Рассветовск</w:t>
      </w:r>
      <w:r>
        <w:rPr>
          <w:rFonts w:ascii="Arial" w:eastAsia="Calibri" w:hAnsi="Arial" w:cs="Arial"/>
          <w:sz w:val="26"/>
          <w:szCs w:val="26"/>
        </w:rPr>
        <w:t>ая</w:t>
      </w:r>
      <w:proofErr w:type="spellEnd"/>
      <w:r w:rsidRPr="0004443A">
        <w:rPr>
          <w:rFonts w:ascii="Arial" w:eastAsia="Calibri" w:hAnsi="Arial" w:cs="Arial"/>
          <w:sz w:val="26"/>
          <w:szCs w:val="26"/>
        </w:rPr>
        <w:t xml:space="preserve"> средняя </w:t>
      </w:r>
    </w:p>
    <w:p w:rsidR="00421775" w:rsidRPr="0004443A" w:rsidRDefault="00421775" w:rsidP="00421775">
      <w:pPr>
        <w:shd w:val="clear" w:color="auto" w:fill="FFFFFF"/>
        <w:spacing w:after="0"/>
        <w:jc w:val="right"/>
        <w:rPr>
          <w:rFonts w:ascii="Arial" w:eastAsia="Calibri" w:hAnsi="Arial" w:cs="Arial"/>
          <w:sz w:val="26"/>
          <w:szCs w:val="26"/>
        </w:rPr>
      </w:pPr>
      <w:r w:rsidRPr="0004443A">
        <w:rPr>
          <w:rFonts w:ascii="Arial" w:eastAsia="Calibri" w:hAnsi="Arial" w:cs="Arial"/>
          <w:sz w:val="26"/>
          <w:szCs w:val="26"/>
        </w:rPr>
        <w:t>общеобразовательная школа</w:t>
      </w:r>
    </w:p>
    <w:p w:rsidR="00421775" w:rsidRDefault="00421775" w:rsidP="00421775">
      <w:pPr>
        <w:shd w:val="clear" w:color="auto" w:fill="FFFFFF"/>
        <w:spacing w:after="0"/>
        <w:jc w:val="right"/>
        <w:rPr>
          <w:rFonts w:ascii="Arial" w:eastAsia="Calibri" w:hAnsi="Arial" w:cs="Arial"/>
          <w:sz w:val="26"/>
          <w:szCs w:val="26"/>
        </w:rPr>
      </w:pPr>
      <w:r w:rsidRPr="0004443A">
        <w:rPr>
          <w:rFonts w:ascii="Arial" w:eastAsia="Calibri" w:hAnsi="Arial" w:cs="Arial"/>
          <w:sz w:val="26"/>
          <w:szCs w:val="26"/>
        </w:rPr>
        <w:t>филиал</w:t>
      </w:r>
      <w:r>
        <w:rPr>
          <w:rFonts w:ascii="Arial" w:eastAsia="Calibri" w:hAnsi="Arial" w:cs="Arial"/>
          <w:sz w:val="26"/>
          <w:szCs w:val="26"/>
        </w:rPr>
        <w:t>а</w:t>
      </w:r>
      <w:r w:rsidRPr="0004443A">
        <w:rPr>
          <w:rFonts w:ascii="Arial" w:eastAsia="Calibri" w:hAnsi="Arial" w:cs="Arial"/>
          <w:sz w:val="26"/>
          <w:szCs w:val="26"/>
        </w:rPr>
        <w:t xml:space="preserve"> МАОУ Слобода-</w:t>
      </w:r>
      <w:proofErr w:type="spellStart"/>
      <w:r w:rsidRPr="0004443A">
        <w:rPr>
          <w:rFonts w:ascii="Arial" w:eastAsia="Calibri" w:hAnsi="Arial" w:cs="Arial"/>
          <w:sz w:val="26"/>
          <w:szCs w:val="26"/>
        </w:rPr>
        <w:t>Бешкильской</w:t>
      </w:r>
      <w:proofErr w:type="spellEnd"/>
      <w:r w:rsidRPr="0004443A">
        <w:rPr>
          <w:rFonts w:ascii="Arial" w:eastAsia="Calibri" w:hAnsi="Arial" w:cs="Arial"/>
          <w:sz w:val="26"/>
          <w:szCs w:val="26"/>
        </w:rPr>
        <w:t xml:space="preserve"> </w:t>
      </w:r>
    </w:p>
    <w:p w:rsidR="00421775" w:rsidRDefault="00421775" w:rsidP="00421775">
      <w:pPr>
        <w:shd w:val="clear" w:color="auto" w:fill="FFFFFF"/>
        <w:spacing w:after="0"/>
        <w:jc w:val="right"/>
        <w:rPr>
          <w:rFonts w:ascii="Arial" w:eastAsia="Calibri" w:hAnsi="Arial" w:cs="Arial"/>
          <w:sz w:val="26"/>
          <w:szCs w:val="26"/>
        </w:rPr>
      </w:pPr>
      <w:r w:rsidRPr="0004443A">
        <w:rPr>
          <w:rFonts w:ascii="Arial" w:eastAsia="Calibri" w:hAnsi="Arial" w:cs="Arial"/>
          <w:sz w:val="26"/>
          <w:szCs w:val="26"/>
        </w:rPr>
        <w:t>средней общеобразовательной школы</w:t>
      </w:r>
    </w:p>
    <w:p w:rsidR="00421775" w:rsidRDefault="00421775" w:rsidP="00421775">
      <w:pPr>
        <w:shd w:val="clear" w:color="auto" w:fill="FFFFFF"/>
        <w:jc w:val="right"/>
        <w:rPr>
          <w:rFonts w:ascii="Arial" w:eastAsia="Calibri" w:hAnsi="Arial" w:cs="Arial"/>
          <w:sz w:val="26"/>
          <w:szCs w:val="26"/>
        </w:rPr>
      </w:pPr>
    </w:p>
    <w:p w:rsidR="00421775" w:rsidRDefault="00421775" w:rsidP="00421775">
      <w:pPr>
        <w:shd w:val="clear" w:color="auto" w:fill="FFFFFF"/>
        <w:jc w:val="right"/>
        <w:rPr>
          <w:rFonts w:ascii="Arial" w:hAnsi="Arial" w:cs="Arial"/>
          <w:b/>
          <w:color w:val="000000"/>
          <w:sz w:val="26"/>
          <w:szCs w:val="26"/>
        </w:rPr>
      </w:pPr>
    </w:p>
    <w:p w:rsidR="00421775" w:rsidRDefault="00421775" w:rsidP="00421775">
      <w:pPr>
        <w:shd w:val="clear" w:color="auto" w:fill="FFFFFF"/>
        <w:jc w:val="right"/>
        <w:rPr>
          <w:rFonts w:ascii="Arial" w:hAnsi="Arial" w:cs="Arial"/>
          <w:b/>
          <w:color w:val="000000"/>
          <w:sz w:val="26"/>
          <w:szCs w:val="26"/>
        </w:rPr>
      </w:pPr>
    </w:p>
    <w:p w:rsidR="00421775" w:rsidRDefault="00421775" w:rsidP="00421775">
      <w:pPr>
        <w:shd w:val="clear" w:color="auto" w:fill="FFFFFF"/>
        <w:jc w:val="right"/>
        <w:rPr>
          <w:rFonts w:ascii="Arial" w:hAnsi="Arial" w:cs="Arial"/>
          <w:b/>
          <w:color w:val="000000"/>
          <w:sz w:val="26"/>
          <w:szCs w:val="26"/>
        </w:rPr>
      </w:pPr>
    </w:p>
    <w:p w:rsidR="00421775" w:rsidRPr="002B6FBE" w:rsidRDefault="00421775" w:rsidP="00421775">
      <w:pPr>
        <w:shd w:val="clear" w:color="auto" w:fill="FFFFFF"/>
        <w:jc w:val="right"/>
        <w:rPr>
          <w:rFonts w:ascii="Arial" w:hAnsi="Arial" w:cs="Arial"/>
          <w:b/>
          <w:color w:val="000000"/>
          <w:sz w:val="26"/>
          <w:szCs w:val="26"/>
        </w:rPr>
      </w:pPr>
    </w:p>
    <w:p w:rsidR="00A3042A" w:rsidRPr="00421775" w:rsidRDefault="00421775" w:rsidP="00421775">
      <w:pPr>
        <w:jc w:val="center"/>
      </w:pPr>
      <w:r>
        <w:rPr>
          <w:rFonts w:ascii="Arial" w:hAnsi="Arial" w:cs="Arial"/>
          <w:color w:val="000000"/>
          <w:sz w:val="26"/>
          <w:szCs w:val="26"/>
        </w:rPr>
        <w:t>2022 год</w:t>
      </w:r>
    </w:p>
    <w:p w:rsidR="00A3042A" w:rsidRPr="00801A26" w:rsidRDefault="00A3042A" w:rsidP="00801A26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801A26">
        <w:rPr>
          <w:rFonts w:ascii="Arial" w:hAnsi="Arial" w:cs="Arial"/>
          <w:b/>
          <w:i/>
          <w:color w:val="000000" w:themeColor="text1"/>
          <w:sz w:val="24"/>
          <w:szCs w:val="24"/>
        </w:rPr>
        <w:lastRenderedPageBreak/>
        <w:t>Планируемые результаты</w:t>
      </w:r>
      <w:r w:rsidRPr="00801A26">
        <w:rPr>
          <w:rFonts w:ascii="Arial" w:eastAsia="Calibri" w:hAnsi="Arial" w:cs="Arial"/>
          <w:b/>
          <w:sz w:val="24"/>
          <w:szCs w:val="24"/>
        </w:rPr>
        <w:t>:</w:t>
      </w:r>
    </w:p>
    <w:p w:rsidR="00A3042A" w:rsidRPr="00801A26" w:rsidRDefault="00A3042A" w:rsidP="00A3042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801A26">
        <w:rPr>
          <w:rFonts w:ascii="Arial" w:hAnsi="Arial" w:cs="Arial"/>
          <w:sz w:val="24"/>
          <w:szCs w:val="24"/>
        </w:rPr>
        <w:t xml:space="preserve">Работая с текстом, ученики должны  получить возможность научиться </w:t>
      </w:r>
      <w:r w:rsidRPr="00801A26">
        <w:rPr>
          <w:rFonts w:ascii="Arial" w:eastAsia="+mn-ea" w:hAnsi="Arial" w:cs="Arial"/>
          <w:bCs/>
          <w:sz w:val="24"/>
          <w:szCs w:val="24"/>
        </w:rPr>
        <w:t>использовать формальные элементы текста (сноски, подзаголовки) для поиска информации</w:t>
      </w:r>
      <w:r w:rsidRPr="00801A26">
        <w:rPr>
          <w:rFonts w:ascii="Arial" w:hAnsi="Arial" w:cs="Arial"/>
          <w:sz w:val="24"/>
          <w:szCs w:val="24"/>
        </w:rPr>
        <w:t xml:space="preserve">, </w:t>
      </w:r>
      <w:r w:rsidRPr="00801A26">
        <w:rPr>
          <w:rFonts w:ascii="Arial" w:eastAsia="+mn-ea" w:hAnsi="Arial" w:cs="Arial"/>
          <w:bCs/>
          <w:sz w:val="24"/>
          <w:szCs w:val="24"/>
        </w:rPr>
        <w:t>соотносить позицию  автора с собственной точкой зрения</w:t>
      </w:r>
      <w:r w:rsidRPr="00801A26">
        <w:rPr>
          <w:rFonts w:ascii="Arial" w:hAnsi="Arial" w:cs="Arial"/>
          <w:sz w:val="24"/>
          <w:szCs w:val="24"/>
        </w:rPr>
        <w:t xml:space="preserve">, </w:t>
      </w:r>
      <w:r w:rsidRPr="00801A26">
        <w:rPr>
          <w:rFonts w:ascii="Arial" w:eastAsia="+mn-ea" w:hAnsi="Arial" w:cs="Arial"/>
          <w:bCs/>
          <w:sz w:val="24"/>
          <w:szCs w:val="24"/>
        </w:rPr>
        <w:t>оформлять свою мысль в монологическое речевое высказывание</w:t>
      </w:r>
      <w:r w:rsidRPr="00801A26">
        <w:rPr>
          <w:rFonts w:ascii="Arial" w:hAnsi="Arial" w:cs="Arial"/>
          <w:sz w:val="24"/>
          <w:szCs w:val="24"/>
        </w:rPr>
        <w:t xml:space="preserve">, </w:t>
      </w:r>
      <w:r w:rsidRPr="00801A26">
        <w:rPr>
          <w:rFonts w:ascii="Arial" w:eastAsia="+mn-ea" w:hAnsi="Arial" w:cs="Arial"/>
          <w:bCs/>
          <w:sz w:val="24"/>
          <w:szCs w:val="24"/>
        </w:rPr>
        <w:t>составлять письменные отзывы</w:t>
      </w:r>
      <w:r w:rsidRPr="00801A26">
        <w:rPr>
          <w:rFonts w:ascii="Arial" w:hAnsi="Arial" w:cs="Arial"/>
          <w:sz w:val="24"/>
          <w:szCs w:val="24"/>
        </w:rPr>
        <w:t xml:space="preserve">, </w:t>
      </w:r>
      <w:r w:rsidRPr="00801A26">
        <w:rPr>
          <w:rFonts w:ascii="Arial" w:eastAsia="+mn-ea" w:hAnsi="Arial" w:cs="Arial"/>
          <w:bCs/>
          <w:sz w:val="24"/>
          <w:szCs w:val="24"/>
        </w:rPr>
        <w:t>высказывать суждение и подтверждать примерами из текста, а</w:t>
      </w:r>
      <w:r w:rsidRPr="00801A26">
        <w:rPr>
          <w:rFonts w:ascii="Arial" w:hAnsi="Arial" w:cs="Arial"/>
          <w:sz w:val="24"/>
          <w:szCs w:val="24"/>
        </w:rPr>
        <w:t xml:space="preserve"> также выполнять  творческие  задания с опорой на эмоции, воображение, осмысление прочитанного.</w:t>
      </w:r>
      <w:proofErr w:type="gramEnd"/>
    </w:p>
    <w:p w:rsidR="00A3042A" w:rsidRPr="00801A26" w:rsidRDefault="00A3042A" w:rsidP="00A3042A">
      <w:pPr>
        <w:suppressAutoHyphens/>
        <w:autoSpaceDE w:val="0"/>
        <w:spacing w:after="0" w:line="360" w:lineRule="auto"/>
        <w:jc w:val="both"/>
        <w:rPr>
          <w:rFonts w:ascii="Arial" w:hAnsi="Arial" w:cs="Arial"/>
          <w:b/>
          <w:iCs/>
          <w:color w:val="191919"/>
          <w:sz w:val="24"/>
          <w:szCs w:val="24"/>
          <w:lang w:eastAsia="zh-CN"/>
        </w:rPr>
      </w:pPr>
      <w:r w:rsidRPr="00801A26">
        <w:rPr>
          <w:rFonts w:ascii="Arial" w:hAnsi="Arial" w:cs="Arial"/>
          <w:color w:val="191919"/>
          <w:sz w:val="24"/>
          <w:szCs w:val="24"/>
          <w:lang w:eastAsia="zh-CN"/>
        </w:rPr>
        <w:t xml:space="preserve">В результате освоения программы формируются </w:t>
      </w:r>
      <w:r w:rsidRPr="00801A26">
        <w:rPr>
          <w:rFonts w:ascii="Arial" w:hAnsi="Arial" w:cs="Arial"/>
          <w:iCs/>
          <w:color w:val="191919"/>
          <w:sz w:val="24"/>
          <w:szCs w:val="24"/>
          <w:lang w:eastAsia="zh-CN"/>
        </w:rPr>
        <w:t>умения</w:t>
      </w:r>
      <w:r w:rsidRPr="00801A26">
        <w:rPr>
          <w:rFonts w:ascii="Arial" w:hAnsi="Arial" w:cs="Arial"/>
          <w:color w:val="191919"/>
          <w:sz w:val="24"/>
          <w:szCs w:val="24"/>
          <w:lang w:eastAsia="zh-CN"/>
        </w:rPr>
        <w:t>, соответствующие требованиям федерального государственного образовательного стандарта начального общего образования.</w:t>
      </w:r>
    </w:p>
    <w:p w:rsidR="00A3042A" w:rsidRPr="00801A26" w:rsidRDefault="00A3042A" w:rsidP="00A3042A">
      <w:pPr>
        <w:suppressAutoHyphens/>
        <w:autoSpaceDE w:val="0"/>
        <w:spacing w:after="0" w:line="360" w:lineRule="auto"/>
        <w:jc w:val="both"/>
        <w:rPr>
          <w:rFonts w:ascii="Arial" w:hAnsi="Arial" w:cs="Arial"/>
          <w:color w:val="191919"/>
          <w:sz w:val="24"/>
          <w:szCs w:val="24"/>
          <w:lang w:eastAsia="zh-CN"/>
        </w:rPr>
      </w:pPr>
      <w:r w:rsidRPr="00801A26">
        <w:rPr>
          <w:rFonts w:ascii="Arial" w:hAnsi="Arial" w:cs="Arial"/>
          <w:b/>
          <w:iCs/>
          <w:color w:val="191919"/>
          <w:sz w:val="24"/>
          <w:szCs w:val="24"/>
          <w:lang w:eastAsia="zh-CN"/>
        </w:rPr>
        <w:t>Предметные умения:</w:t>
      </w:r>
    </w:p>
    <w:p w:rsidR="00A3042A" w:rsidRPr="00801A26" w:rsidRDefault="00A3042A" w:rsidP="00A3042A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color w:val="191919"/>
          <w:sz w:val="24"/>
          <w:szCs w:val="24"/>
          <w:lang w:eastAsia="zh-CN"/>
        </w:rPr>
      </w:pPr>
      <w:r w:rsidRPr="00801A26">
        <w:rPr>
          <w:rFonts w:ascii="Arial" w:hAnsi="Arial" w:cs="Arial"/>
          <w:color w:val="191919"/>
          <w:sz w:val="24"/>
          <w:szCs w:val="24"/>
          <w:lang w:eastAsia="zh-CN"/>
        </w:rPr>
        <w:t>осознавать значимость чтения для личного развития;</w:t>
      </w:r>
    </w:p>
    <w:p w:rsidR="00A3042A" w:rsidRPr="00801A26" w:rsidRDefault="00A3042A" w:rsidP="00A3042A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color w:val="191919"/>
          <w:sz w:val="24"/>
          <w:szCs w:val="24"/>
          <w:lang w:eastAsia="zh-CN"/>
        </w:rPr>
      </w:pPr>
      <w:r w:rsidRPr="00801A26">
        <w:rPr>
          <w:rFonts w:ascii="Arial" w:hAnsi="Arial" w:cs="Arial"/>
          <w:color w:val="191919"/>
          <w:sz w:val="24"/>
          <w:szCs w:val="24"/>
          <w:lang w:eastAsia="zh-CN"/>
        </w:rPr>
        <w:t>формировать потребность в систематическом чтении;</w:t>
      </w:r>
    </w:p>
    <w:p w:rsidR="00A3042A" w:rsidRPr="00801A26" w:rsidRDefault="00A3042A" w:rsidP="00A3042A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color w:val="191919"/>
          <w:sz w:val="24"/>
          <w:szCs w:val="24"/>
          <w:lang w:eastAsia="zh-CN"/>
        </w:rPr>
      </w:pPr>
      <w:r w:rsidRPr="00801A26">
        <w:rPr>
          <w:rFonts w:ascii="Arial" w:hAnsi="Arial" w:cs="Arial"/>
          <w:color w:val="191919"/>
          <w:sz w:val="24"/>
          <w:szCs w:val="24"/>
          <w:lang w:eastAsia="zh-CN"/>
        </w:rPr>
        <w:t>использовать разные виды чтения (ознакомительное, изучающее, выборочное, поисковое);</w:t>
      </w:r>
    </w:p>
    <w:p w:rsidR="00A3042A" w:rsidRPr="00801A26" w:rsidRDefault="00A3042A" w:rsidP="00A3042A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color w:val="191919"/>
          <w:sz w:val="24"/>
          <w:szCs w:val="24"/>
          <w:lang w:eastAsia="zh-CN"/>
        </w:rPr>
      </w:pPr>
      <w:r w:rsidRPr="00801A26">
        <w:rPr>
          <w:rFonts w:ascii="Arial" w:hAnsi="Arial" w:cs="Arial"/>
          <w:color w:val="191919"/>
          <w:sz w:val="24"/>
          <w:szCs w:val="24"/>
          <w:lang w:eastAsia="zh-CN"/>
        </w:rPr>
        <w:t>уметь самостоятельно выбирать интересующую литературу;</w:t>
      </w:r>
    </w:p>
    <w:p w:rsidR="00A3042A" w:rsidRPr="00801A26" w:rsidRDefault="00A3042A" w:rsidP="00A3042A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/>
          <w:iCs/>
          <w:color w:val="191919"/>
          <w:sz w:val="24"/>
          <w:szCs w:val="24"/>
          <w:lang w:eastAsia="zh-CN"/>
        </w:rPr>
      </w:pPr>
      <w:r w:rsidRPr="00801A26">
        <w:rPr>
          <w:rFonts w:ascii="Arial" w:hAnsi="Arial" w:cs="Arial"/>
          <w:color w:val="191919"/>
          <w:sz w:val="24"/>
          <w:szCs w:val="24"/>
          <w:lang w:eastAsia="zh-CN"/>
        </w:rPr>
        <w:t>пользоваться справочными источниками для понимания и получения дополнительной информации.</w:t>
      </w:r>
    </w:p>
    <w:p w:rsidR="00A3042A" w:rsidRPr="00801A26" w:rsidRDefault="00A3042A" w:rsidP="00A3042A">
      <w:pPr>
        <w:suppressAutoHyphens/>
        <w:autoSpaceDE w:val="0"/>
        <w:spacing w:after="0" w:line="360" w:lineRule="auto"/>
        <w:jc w:val="both"/>
        <w:rPr>
          <w:rFonts w:ascii="Arial" w:hAnsi="Arial" w:cs="Arial"/>
          <w:b/>
          <w:iCs/>
          <w:color w:val="191919"/>
          <w:sz w:val="24"/>
          <w:szCs w:val="24"/>
          <w:lang w:eastAsia="zh-CN"/>
        </w:rPr>
      </w:pPr>
      <w:proofErr w:type="spellStart"/>
      <w:r w:rsidRPr="00801A26">
        <w:rPr>
          <w:rFonts w:ascii="Arial" w:hAnsi="Arial" w:cs="Arial"/>
          <w:b/>
          <w:iCs/>
          <w:color w:val="191919"/>
          <w:sz w:val="24"/>
          <w:szCs w:val="24"/>
          <w:lang w:eastAsia="zh-CN"/>
        </w:rPr>
        <w:t>Метапредметные</w:t>
      </w:r>
      <w:proofErr w:type="spellEnd"/>
      <w:r w:rsidRPr="00801A26">
        <w:rPr>
          <w:rFonts w:ascii="Arial" w:hAnsi="Arial" w:cs="Arial"/>
          <w:b/>
          <w:iCs/>
          <w:color w:val="191919"/>
          <w:sz w:val="24"/>
          <w:szCs w:val="24"/>
          <w:lang w:eastAsia="zh-CN"/>
        </w:rPr>
        <w:t>:</w:t>
      </w:r>
    </w:p>
    <w:p w:rsidR="00A3042A" w:rsidRPr="00801A26" w:rsidRDefault="00A3042A" w:rsidP="00A3042A">
      <w:pPr>
        <w:suppressAutoHyphens/>
        <w:autoSpaceDE w:val="0"/>
        <w:spacing w:after="0" w:line="360" w:lineRule="auto"/>
        <w:jc w:val="both"/>
        <w:rPr>
          <w:rFonts w:ascii="Arial" w:hAnsi="Arial" w:cs="Arial"/>
          <w:color w:val="191919"/>
          <w:sz w:val="24"/>
          <w:szCs w:val="24"/>
          <w:lang w:eastAsia="zh-CN"/>
        </w:rPr>
      </w:pPr>
      <w:r w:rsidRPr="00801A26">
        <w:rPr>
          <w:rFonts w:ascii="Arial" w:hAnsi="Arial" w:cs="Arial"/>
          <w:b/>
          <w:iCs/>
          <w:color w:val="191919"/>
          <w:sz w:val="24"/>
          <w:szCs w:val="24"/>
          <w:lang w:eastAsia="zh-CN"/>
        </w:rPr>
        <w:t>Регулятивные умения:</w:t>
      </w:r>
    </w:p>
    <w:p w:rsidR="00A3042A" w:rsidRPr="00801A26" w:rsidRDefault="00A3042A" w:rsidP="00A3042A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color w:val="191919"/>
          <w:sz w:val="24"/>
          <w:szCs w:val="24"/>
          <w:lang w:eastAsia="zh-CN"/>
        </w:rPr>
      </w:pPr>
      <w:r w:rsidRPr="00801A26">
        <w:rPr>
          <w:rFonts w:ascii="Arial" w:hAnsi="Arial" w:cs="Arial"/>
          <w:color w:val="191919"/>
          <w:sz w:val="24"/>
          <w:szCs w:val="24"/>
          <w:lang w:eastAsia="zh-CN"/>
        </w:rPr>
        <w:t>уметь работать с книгой, пользуясь алгоритмом учебных действий;</w:t>
      </w:r>
    </w:p>
    <w:p w:rsidR="00A3042A" w:rsidRPr="00801A26" w:rsidRDefault="00A3042A" w:rsidP="00A3042A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color w:val="191919"/>
          <w:sz w:val="24"/>
          <w:szCs w:val="24"/>
          <w:lang w:eastAsia="zh-CN"/>
        </w:rPr>
      </w:pPr>
      <w:r w:rsidRPr="00801A26">
        <w:rPr>
          <w:rFonts w:ascii="Arial" w:hAnsi="Arial" w:cs="Arial"/>
          <w:color w:val="191919"/>
          <w:sz w:val="24"/>
          <w:szCs w:val="24"/>
          <w:lang w:eastAsia="zh-CN"/>
        </w:rPr>
        <w:t>уметь самостоятельно работать с новым произведением;</w:t>
      </w:r>
    </w:p>
    <w:p w:rsidR="00A3042A" w:rsidRPr="00801A26" w:rsidRDefault="00A3042A" w:rsidP="00A3042A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color w:val="191919"/>
          <w:sz w:val="24"/>
          <w:szCs w:val="24"/>
          <w:lang w:eastAsia="zh-CN"/>
        </w:rPr>
      </w:pPr>
      <w:r w:rsidRPr="00801A26">
        <w:rPr>
          <w:rFonts w:ascii="Arial" w:hAnsi="Arial" w:cs="Arial"/>
          <w:color w:val="191919"/>
          <w:sz w:val="24"/>
          <w:szCs w:val="24"/>
          <w:lang w:eastAsia="zh-CN"/>
        </w:rPr>
        <w:t>уметь работать в парах и группах, участвовать в проектной деятельности, литературных играх;</w:t>
      </w:r>
    </w:p>
    <w:p w:rsidR="00A3042A" w:rsidRPr="00801A26" w:rsidRDefault="00A3042A" w:rsidP="00A3042A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/>
          <w:iCs/>
          <w:color w:val="191919"/>
          <w:sz w:val="24"/>
          <w:szCs w:val="24"/>
          <w:lang w:eastAsia="zh-CN"/>
        </w:rPr>
      </w:pPr>
      <w:r w:rsidRPr="00801A26">
        <w:rPr>
          <w:rFonts w:ascii="Arial" w:hAnsi="Arial" w:cs="Arial"/>
          <w:color w:val="191919"/>
          <w:sz w:val="24"/>
          <w:szCs w:val="24"/>
          <w:lang w:eastAsia="zh-CN"/>
        </w:rPr>
        <w:t>уметь определять свою роль в общей работе и оценивать свои результаты.</w:t>
      </w:r>
    </w:p>
    <w:p w:rsidR="00A3042A" w:rsidRPr="00801A26" w:rsidRDefault="00A3042A" w:rsidP="00A3042A">
      <w:pPr>
        <w:suppressAutoHyphens/>
        <w:autoSpaceDE w:val="0"/>
        <w:spacing w:after="0" w:line="360" w:lineRule="auto"/>
        <w:jc w:val="both"/>
        <w:rPr>
          <w:rFonts w:ascii="Arial" w:hAnsi="Arial" w:cs="Arial"/>
          <w:color w:val="191919"/>
          <w:sz w:val="24"/>
          <w:szCs w:val="24"/>
          <w:lang w:eastAsia="zh-CN"/>
        </w:rPr>
      </w:pPr>
      <w:r w:rsidRPr="00801A26">
        <w:rPr>
          <w:rFonts w:ascii="Arial" w:hAnsi="Arial" w:cs="Arial"/>
          <w:b/>
          <w:iCs/>
          <w:color w:val="191919"/>
          <w:sz w:val="24"/>
          <w:szCs w:val="24"/>
          <w:lang w:eastAsia="zh-CN"/>
        </w:rPr>
        <w:t>Познавательные учебные умения:</w:t>
      </w:r>
    </w:p>
    <w:p w:rsidR="00A3042A" w:rsidRPr="00801A26" w:rsidRDefault="00A3042A" w:rsidP="00A3042A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color w:val="191919"/>
          <w:sz w:val="24"/>
          <w:szCs w:val="24"/>
          <w:lang w:eastAsia="zh-CN"/>
        </w:rPr>
      </w:pPr>
      <w:r w:rsidRPr="00801A26">
        <w:rPr>
          <w:rFonts w:ascii="Arial" w:hAnsi="Arial" w:cs="Arial"/>
          <w:color w:val="191919"/>
          <w:sz w:val="24"/>
          <w:szCs w:val="24"/>
          <w:lang w:eastAsia="zh-CN"/>
        </w:rPr>
        <w:t>прогнозировать содержание книги до чтения, используя информацию из аппарата книги;</w:t>
      </w:r>
    </w:p>
    <w:p w:rsidR="00A3042A" w:rsidRPr="00801A26" w:rsidRDefault="00A3042A" w:rsidP="00A3042A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color w:val="191919"/>
          <w:sz w:val="24"/>
          <w:szCs w:val="24"/>
          <w:lang w:eastAsia="zh-CN"/>
        </w:rPr>
      </w:pPr>
      <w:r w:rsidRPr="00801A26">
        <w:rPr>
          <w:rFonts w:ascii="Arial" w:hAnsi="Arial" w:cs="Arial"/>
          <w:color w:val="191919"/>
          <w:sz w:val="24"/>
          <w:szCs w:val="24"/>
          <w:lang w:eastAsia="zh-CN"/>
        </w:rPr>
        <w:t>отбирать книги по теме, жанру и авторской принадлежности;</w:t>
      </w:r>
    </w:p>
    <w:p w:rsidR="00A3042A" w:rsidRPr="00801A26" w:rsidRDefault="00A3042A" w:rsidP="00A3042A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color w:val="191919"/>
          <w:sz w:val="24"/>
          <w:szCs w:val="24"/>
          <w:lang w:eastAsia="zh-CN"/>
        </w:rPr>
      </w:pPr>
      <w:r w:rsidRPr="00801A26">
        <w:rPr>
          <w:rFonts w:ascii="Arial" w:hAnsi="Arial" w:cs="Arial"/>
          <w:color w:val="191919"/>
          <w:sz w:val="24"/>
          <w:szCs w:val="24"/>
          <w:lang w:eastAsia="zh-CN"/>
        </w:rPr>
        <w:t>ориентироваться в мире книг (работа с каталогом, с открытым библиотечным фондом);</w:t>
      </w:r>
    </w:p>
    <w:p w:rsidR="00A3042A" w:rsidRPr="00801A26" w:rsidRDefault="00A3042A" w:rsidP="00A3042A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color w:val="191919"/>
          <w:sz w:val="24"/>
          <w:szCs w:val="24"/>
          <w:lang w:eastAsia="zh-CN"/>
        </w:rPr>
      </w:pPr>
      <w:r w:rsidRPr="00801A26">
        <w:rPr>
          <w:rFonts w:ascii="Arial" w:hAnsi="Arial" w:cs="Arial"/>
          <w:color w:val="191919"/>
          <w:sz w:val="24"/>
          <w:szCs w:val="24"/>
          <w:lang w:eastAsia="zh-CN"/>
        </w:rPr>
        <w:t>составлять краткие аннотации к прочитанным книгам;</w:t>
      </w:r>
    </w:p>
    <w:p w:rsidR="00A3042A" w:rsidRPr="00801A26" w:rsidRDefault="00A3042A" w:rsidP="00A3042A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/>
          <w:iCs/>
          <w:color w:val="191919"/>
          <w:sz w:val="24"/>
          <w:szCs w:val="24"/>
          <w:lang w:eastAsia="zh-CN"/>
        </w:rPr>
      </w:pPr>
      <w:r w:rsidRPr="00801A26">
        <w:rPr>
          <w:rFonts w:ascii="Arial" w:hAnsi="Arial" w:cs="Arial"/>
          <w:color w:val="191919"/>
          <w:sz w:val="24"/>
          <w:szCs w:val="24"/>
          <w:lang w:eastAsia="zh-CN"/>
        </w:rPr>
        <w:t>пользоваться словарями, справочниками, энциклопедиями.</w:t>
      </w:r>
    </w:p>
    <w:p w:rsidR="00A3042A" w:rsidRPr="00801A26" w:rsidRDefault="00A3042A" w:rsidP="00A3042A">
      <w:pPr>
        <w:suppressAutoHyphens/>
        <w:autoSpaceDE w:val="0"/>
        <w:spacing w:after="0" w:line="360" w:lineRule="auto"/>
        <w:jc w:val="both"/>
        <w:rPr>
          <w:rFonts w:ascii="Arial" w:hAnsi="Arial" w:cs="Arial"/>
          <w:color w:val="191919"/>
          <w:sz w:val="24"/>
          <w:szCs w:val="24"/>
          <w:lang w:eastAsia="zh-CN"/>
        </w:rPr>
      </w:pPr>
      <w:r w:rsidRPr="00801A26">
        <w:rPr>
          <w:rFonts w:ascii="Arial" w:hAnsi="Arial" w:cs="Arial"/>
          <w:b/>
          <w:iCs/>
          <w:color w:val="191919"/>
          <w:sz w:val="24"/>
          <w:szCs w:val="24"/>
          <w:lang w:eastAsia="zh-CN"/>
        </w:rPr>
        <w:t xml:space="preserve">Коммуникативные </w:t>
      </w:r>
      <w:r w:rsidRPr="00801A26">
        <w:rPr>
          <w:rFonts w:ascii="Arial" w:hAnsi="Arial" w:cs="Arial"/>
          <w:b/>
          <w:color w:val="191919"/>
          <w:sz w:val="24"/>
          <w:szCs w:val="24"/>
          <w:lang w:eastAsia="zh-CN"/>
        </w:rPr>
        <w:t>учебные умения</w:t>
      </w:r>
      <w:r w:rsidRPr="00801A26">
        <w:rPr>
          <w:rFonts w:ascii="Arial" w:hAnsi="Arial" w:cs="Arial"/>
          <w:color w:val="191919"/>
          <w:sz w:val="24"/>
          <w:szCs w:val="24"/>
          <w:lang w:eastAsia="zh-CN"/>
        </w:rPr>
        <w:t>:</w:t>
      </w:r>
    </w:p>
    <w:p w:rsidR="00A3042A" w:rsidRPr="00801A26" w:rsidRDefault="00A3042A" w:rsidP="00A3042A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Arial" w:hAnsi="Arial" w:cs="Arial"/>
          <w:color w:val="191919"/>
          <w:sz w:val="24"/>
          <w:szCs w:val="24"/>
          <w:lang w:eastAsia="zh-CN"/>
        </w:rPr>
      </w:pPr>
      <w:r w:rsidRPr="00801A26">
        <w:rPr>
          <w:rFonts w:ascii="Arial" w:hAnsi="Arial" w:cs="Arial"/>
          <w:color w:val="191919"/>
          <w:sz w:val="24"/>
          <w:szCs w:val="24"/>
          <w:lang w:eastAsia="zh-CN"/>
        </w:rPr>
        <w:lastRenderedPageBreak/>
        <w:t>участвовать в беседе о прочитанной книге, выражать своё мнение и аргументировать свою точку зрения;</w:t>
      </w:r>
    </w:p>
    <w:p w:rsidR="00A3042A" w:rsidRPr="00801A26" w:rsidRDefault="00A3042A" w:rsidP="00A3042A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Arial" w:hAnsi="Arial" w:cs="Arial"/>
          <w:color w:val="191919"/>
          <w:sz w:val="24"/>
          <w:szCs w:val="24"/>
          <w:lang w:eastAsia="zh-CN"/>
        </w:rPr>
      </w:pPr>
      <w:r w:rsidRPr="00801A26">
        <w:rPr>
          <w:rFonts w:ascii="Arial" w:hAnsi="Arial" w:cs="Arial"/>
          <w:color w:val="191919"/>
          <w:sz w:val="24"/>
          <w:szCs w:val="24"/>
          <w:lang w:eastAsia="zh-CN"/>
        </w:rPr>
        <w:t>оценивать поведение героев с точки зрения морали, формировать свою этическую позицию;</w:t>
      </w:r>
    </w:p>
    <w:p w:rsidR="00A3042A" w:rsidRPr="00801A26" w:rsidRDefault="00A3042A" w:rsidP="00A3042A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Arial" w:hAnsi="Arial" w:cs="Arial"/>
          <w:color w:val="191919"/>
          <w:sz w:val="24"/>
          <w:szCs w:val="24"/>
          <w:lang w:eastAsia="zh-CN"/>
        </w:rPr>
      </w:pPr>
      <w:r w:rsidRPr="00801A26">
        <w:rPr>
          <w:rFonts w:ascii="Arial" w:hAnsi="Arial" w:cs="Arial"/>
          <w:color w:val="191919"/>
          <w:sz w:val="24"/>
          <w:szCs w:val="24"/>
          <w:lang w:eastAsia="zh-CN"/>
        </w:rPr>
        <w:t>высказывать своё суждение об оформлении и структуре книги;</w:t>
      </w:r>
    </w:p>
    <w:p w:rsidR="00A3042A" w:rsidRPr="00801A26" w:rsidRDefault="00A3042A" w:rsidP="00A3042A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Arial" w:hAnsi="Arial" w:cs="Arial"/>
          <w:color w:val="191919"/>
          <w:sz w:val="24"/>
          <w:szCs w:val="24"/>
          <w:lang w:eastAsia="zh-CN"/>
        </w:rPr>
      </w:pPr>
      <w:r w:rsidRPr="00801A26">
        <w:rPr>
          <w:rFonts w:ascii="Arial" w:hAnsi="Arial" w:cs="Arial"/>
          <w:color w:val="191919"/>
          <w:sz w:val="24"/>
          <w:szCs w:val="24"/>
          <w:lang w:eastAsia="zh-CN"/>
        </w:rPr>
        <w:t>участвовать в конкурсах чтецов и рассказчиков;</w:t>
      </w:r>
    </w:p>
    <w:p w:rsidR="00A3042A" w:rsidRPr="00801A26" w:rsidRDefault="00A3042A" w:rsidP="00A3042A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Arial" w:hAnsi="Arial" w:cs="Arial"/>
          <w:b/>
          <w:bCs/>
          <w:i/>
          <w:iCs/>
          <w:color w:val="191919"/>
          <w:sz w:val="24"/>
          <w:szCs w:val="24"/>
          <w:lang w:eastAsia="zh-CN"/>
        </w:rPr>
      </w:pPr>
      <w:r w:rsidRPr="00801A26">
        <w:rPr>
          <w:rFonts w:ascii="Arial" w:hAnsi="Arial" w:cs="Arial"/>
          <w:color w:val="191919"/>
          <w:sz w:val="24"/>
          <w:szCs w:val="24"/>
          <w:lang w:eastAsia="zh-CN"/>
        </w:rPr>
        <w:t>соблюдать правила общения и поведения в школе, библиотеке, дома и т. д.</w:t>
      </w:r>
    </w:p>
    <w:p w:rsidR="00A3042A" w:rsidRPr="00801A26" w:rsidRDefault="00A3042A" w:rsidP="00A3042A">
      <w:pPr>
        <w:suppressAutoHyphens/>
        <w:autoSpaceDE w:val="0"/>
        <w:spacing w:after="0" w:line="360" w:lineRule="auto"/>
        <w:jc w:val="both"/>
        <w:rPr>
          <w:rFonts w:ascii="Arial" w:hAnsi="Arial" w:cs="Arial"/>
          <w:color w:val="191919"/>
          <w:sz w:val="24"/>
          <w:szCs w:val="24"/>
          <w:lang w:eastAsia="zh-CN"/>
        </w:rPr>
      </w:pPr>
      <w:r w:rsidRPr="00801A26">
        <w:rPr>
          <w:rFonts w:ascii="Arial" w:hAnsi="Arial" w:cs="Arial"/>
          <w:b/>
          <w:bCs/>
          <w:iCs/>
          <w:color w:val="191919"/>
          <w:sz w:val="24"/>
          <w:szCs w:val="24"/>
          <w:lang w:eastAsia="zh-CN"/>
        </w:rPr>
        <w:t>Универсальные учебные действия:</w:t>
      </w:r>
    </w:p>
    <w:p w:rsidR="00A3042A" w:rsidRPr="00801A26" w:rsidRDefault="00A3042A" w:rsidP="00A3042A">
      <w:pPr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color w:val="191919"/>
          <w:sz w:val="24"/>
          <w:szCs w:val="24"/>
          <w:lang w:eastAsia="zh-CN"/>
        </w:rPr>
      </w:pPr>
      <w:r w:rsidRPr="00801A26">
        <w:rPr>
          <w:rFonts w:ascii="Arial" w:hAnsi="Arial" w:cs="Arial"/>
          <w:color w:val="191919"/>
          <w:sz w:val="24"/>
          <w:szCs w:val="24"/>
          <w:lang w:eastAsia="zh-CN"/>
        </w:rPr>
        <w:t>находить книгу в открытом библиотечном фонде;</w:t>
      </w:r>
    </w:p>
    <w:p w:rsidR="00A3042A" w:rsidRPr="00801A26" w:rsidRDefault="00A3042A" w:rsidP="00A3042A">
      <w:pPr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color w:val="191919"/>
          <w:sz w:val="24"/>
          <w:szCs w:val="24"/>
          <w:lang w:eastAsia="zh-CN"/>
        </w:rPr>
      </w:pPr>
      <w:r w:rsidRPr="00801A26">
        <w:rPr>
          <w:rFonts w:ascii="Arial" w:hAnsi="Arial" w:cs="Arial"/>
          <w:color w:val="191919"/>
          <w:sz w:val="24"/>
          <w:szCs w:val="24"/>
          <w:lang w:eastAsia="zh-CN"/>
        </w:rPr>
        <w:t>выбирать нужную книгу по теме, жанру и авторской принадлежности;</w:t>
      </w:r>
    </w:p>
    <w:p w:rsidR="00A3042A" w:rsidRPr="00801A26" w:rsidRDefault="00A3042A" w:rsidP="00A3042A">
      <w:pPr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color w:val="191919"/>
          <w:sz w:val="24"/>
          <w:szCs w:val="24"/>
          <w:lang w:eastAsia="zh-CN"/>
        </w:rPr>
      </w:pPr>
      <w:r w:rsidRPr="00801A26">
        <w:rPr>
          <w:rFonts w:ascii="Arial" w:hAnsi="Arial" w:cs="Arial"/>
          <w:color w:val="191919"/>
          <w:sz w:val="24"/>
          <w:szCs w:val="24"/>
          <w:lang w:eastAsia="zh-CN"/>
        </w:rPr>
        <w:t>сравнивать книги одного автора разных лет издания по оформлению;</w:t>
      </w:r>
    </w:p>
    <w:p w:rsidR="00A3042A" w:rsidRPr="00801A26" w:rsidRDefault="00A3042A" w:rsidP="00A3042A">
      <w:pPr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color w:val="191919"/>
          <w:sz w:val="24"/>
          <w:szCs w:val="24"/>
          <w:lang w:eastAsia="zh-CN"/>
        </w:rPr>
      </w:pPr>
      <w:r w:rsidRPr="00801A26">
        <w:rPr>
          <w:rFonts w:ascii="Arial" w:hAnsi="Arial" w:cs="Arial"/>
          <w:color w:val="191919"/>
          <w:sz w:val="24"/>
          <w:szCs w:val="24"/>
          <w:lang w:eastAsia="zh-CN"/>
        </w:rPr>
        <w:t xml:space="preserve">формулировать и высказывать своё впечатление о </w:t>
      </w:r>
      <w:proofErr w:type="gramStart"/>
      <w:r w:rsidRPr="00801A26">
        <w:rPr>
          <w:rFonts w:ascii="Arial" w:hAnsi="Arial" w:cs="Arial"/>
          <w:color w:val="191919"/>
          <w:sz w:val="24"/>
          <w:szCs w:val="24"/>
          <w:lang w:eastAsia="zh-CN"/>
        </w:rPr>
        <w:t>прочитанной</w:t>
      </w:r>
      <w:proofErr w:type="gramEnd"/>
    </w:p>
    <w:p w:rsidR="00A3042A" w:rsidRPr="00801A26" w:rsidRDefault="00A3042A" w:rsidP="00A3042A">
      <w:pPr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color w:val="191919"/>
          <w:sz w:val="24"/>
          <w:szCs w:val="24"/>
          <w:lang w:eastAsia="zh-CN"/>
        </w:rPr>
      </w:pPr>
      <w:r w:rsidRPr="00801A26">
        <w:rPr>
          <w:rFonts w:ascii="Arial" w:hAnsi="Arial" w:cs="Arial"/>
          <w:color w:val="191919"/>
          <w:sz w:val="24"/>
          <w:szCs w:val="24"/>
          <w:lang w:eastAsia="zh-CN"/>
        </w:rPr>
        <w:t>книге и героях;</w:t>
      </w:r>
    </w:p>
    <w:p w:rsidR="00A3042A" w:rsidRPr="00801A26" w:rsidRDefault="00A3042A" w:rsidP="00A3042A">
      <w:pPr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color w:val="191919"/>
          <w:sz w:val="24"/>
          <w:szCs w:val="24"/>
          <w:lang w:eastAsia="zh-CN"/>
        </w:rPr>
      </w:pPr>
      <w:r w:rsidRPr="00801A26">
        <w:rPr>
          <w:rFonts w:ascii="Arial" w:hAnsi="Arial" w:cs="Arial"/>
          <w:color w:val="191919"/>
          <w:sz w:val="24"/>
          <w:szCs w:val="24"/>
          <w:lang w:eastAsia="zh-CN"/>
        </w:rPr>
        <w:t xml:space="preserve">характеризовать книгу, определять тему и жанр, выбирать книгу </w:t>
      </w:r>
      <w:proofErr w:type="gramStart"/>
      <w:r w:rsidRPr="00801A26">
        <w:rPr>
          <w:rFonts w:ascii="Arial" w:hAnsi="Arial" w:cs="Arial"/>
          <w:color w:val="191919"/>
          <w:sz w:val="24"/>
          <w:szCs w:val="24"/>
          <w:lang w:eastAsia="zh-CN"/>
        </w:rPr>
        <w:t>на</w:t>
      </w:r>
      <w:proofErr w:type="gramEnd"/>
    </w:p>
    <w:p w:rsidR="00A3042A" w:rsidRPr="00801A26" w:rsidRDefault="00A3042A" w:rsidP="00A3042A">
      <w:pPr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color w:val="191919"/>
          <w:sz w:val="24"/>
          <w:szCs w:val="24"/>
          <w:lang w:eastAsia="zh-CN"/>
        </w:rPr>
      </w:pPr>
      <w:r w:rsidRPr="00801A26">
        <w:rPr>
          <w:rFonts w:ascii="Arial" w:hAnsi="Arial" w:cs="Arial"/>
          <w:color w:val="191919"/>
          <w:sz w:val="24"/>
          <w:szCs w:val="24"/>
          <w:lang w:eastAsia="zh-CN"/>
        </w:rPr>
        <w:t>заданную тему;</w:t>
      </w:r>
    </w:p>
    <w:p w:rsidR="00A3042A" w:rsidRPr="00801A26" w:rsidRDefault="00A3042A" w:rsidP="00A3042A">
      <w:pPr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color w:val="191919"/>
          <w:sz w:val="24"/>
          <w:szCs w:val="24"/>
          <w:lang w:eastAsia="zh-CN"/>
        </w:rPr>
      </w:pPr>
      <w:r w:rsidRPr="00801A26">
        <w:rPr>
          <w:rFonts w:ascii="Arial" w:hAnsi="Arial" w:cs="Arial"/>
          <w:color w:val="191919"/>
          <w:sz w:val="24"/>
          <w:szCs w:val="24"/>
          <w:lang w:eastAsia="zh-CN"/>
        </w:rPr>
        <w:t>сравнивать книгу-сборник с книгой-произведением;</w:t>
      </w:r>
    </w:p>
    <w:p w:rsidR="00A3042A" w:rsidRPr="00801A26" w:rsidRDefault="00A3042A" w:rsidP="00A3042A">
      <w:pPr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color w:val="191919"/>
          <w:sz w:val="24"/>
          <w:szCs w:val="24"/>
          <w:lang w:eastAsia="zh-CN"/>
        </w:rPr>
      </w:pPr>
      <w:r w:rsidRPr="00801A26">
        <w:rPr>
          <w:rFonts w:ascii="Arial" w:hAnsi="Arial" w:cs="Arial"/>
          <w:color w:val="191919"/>
          <w:sz w:val="24"/>
          <w:szCs w:val="24"/>
          <w:lang w:eastAsia="zh-CN"/>
        </w:rPr>
        <w:t xml:space="preserve">слушать и читать книгу, понимать </w:t>
      </w:r>
      <w:proofErr w:type="gramStart"/>
      <w:r w:rsidRPr="00801A26">
        <w:rPr>
          <w:rFonts w:ascii="Arial" w:hAnsi="Arial" w:cs="Arial"/>
          <w:color w:val="191919"/>
          <w:sz w:val="24"/>
          <w:szCs w:val="24"/>
          <w:lang w:eastAsia="zh-CN"/>
        </w:rPr>
        <w:t>прочитанное</w:t>
      </w:r>
      <w:proofErr w:type="gramEnd"/>
      <w:r w:rsidRPr="00801A26">
        <w:rPr>
          <w:rFonts w:ascii="Arial" w:hAnsi="Arial" w:cs="Arial"/>
          <w:color w:val="191919"/>
          <w:sz w:val="24"/>
          <w:szCs w:val="24"/>
          <w:lang w:eastAsia="zh-CN"/>
        </w:rPr>
        <w:t>;</w:t>
      </w:r>
    </w:p>
    <w:p w:rsidR="00A3042A" w:rsidRPr="00801A26" w:rsidRDefault="00A3042A" w:rsidP="00A3042A">
      <w:pPr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color w:val="191919"/>
          <w:sz w:val="24"/>
          <w:szCs w:val="24"/>
          <w:lang w:eastAsia="zh-CN"/>
        </w:rPr>
      </w:pPr>
      <w:r w:rsidRPr="00801A26">
        <w:rPr>
          <w:rFonts w:ascii="Arial" w:hAnsi="Arial" w:cs="Arial"/>
          <w:color w:val="191919"/>
          <w:sz w:val="24"/>
          <w:szCs w:val="24"/>
          <w:lang w:eastAsia="zh-CN"/>
        </w:rPr>
        <w:t>пользоваться аппаратом книги;</w:t>
      </w:r>
    </w:p>
    <w:p w:rsidR="00A3042A" w:rsidRPr="00801A26" w:rsidRDefault="00A3042A" w:rsidP="00A3042A">
      <w:pPr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color w:val="191919"/>
          <w:sz w:val="24"/>
          <w:szCs w:val="24"/>
          <w:lang w:eastAsia="zh-CN"/>
        </w:rPr>
      </w:pPr>
      <w:r w:rsidRPr="00801A26">
        <w:rPr>
          <w:rFonts w:ascii="Arial" w:hAnsi="Arial" w:cs="Arial"/>
          <w:color w:val="191919"/>
          <w:sz w:val="24"/>
          <w:szCs w:val="24"/>
          <w:lang w:eastAsia="zh-CN"/>
        </w:rPr>
        <w:t>овладевать правилами поведения в общественных местах (библиотеке);</w:t>
      </w:r>
    </w:p>
    <w:p w:rsidR="00A3042A" w:rsidRPr="00801A26" w:rsidRDefault="00A3042A" w:rsidP="00A3042A">
      <w:pPr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color w:val="191919"/>
          <w:sz w:val="24"/>
          <w:szCs w:val="24"/>
          <w:lang w:eastAsia="zh-CN"/>
        </w:rPr>
      </w:pPr>
      <w:r w:rsidRPr="00801A26">
        <w:rPr>
          <w:rFonts w:ascii="Arial" w:hAnsi="Arial" w:cs="Arial"/>
          <w:color w:val="191919"/>
          <w:sz w:val="24"/>
          <w:szCs w:val="24"/>
          <w:lang w:eastAsia="zh-CN"/>
        </w:rPr>
        <w:t>систематизировать по темам детские книги в домашней библиотеке.</w:t>
      </w:r>
    </w:p>
    <w:p w:rsidR="00A3042A" w:rsidRPr="00801A26" w:rsidRDefault="00A3042A" w:rsidP="00A3042A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01A26">
        <w:rPr>
          <w:rFonts w:ascii="Arial" w:eastAsia="Calibri" w:hAnsi="Arial" w:cs="Arial"/>
          <w:b/>
          <w:bCs/>
          <w:sz w:val="24"/>
          <w:szCs w:val="24"/>
        </w:rPr>
        <w:t>Личностные результаты:</w:t>
      </w:r>
    </w:p>
    <w:p w:rsidR="00A3042A" w:rsidRPr="00801A26" w:rsidRDefault="00A3042A" w:rsidP="00A304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01A26">
        <w:rPr>
          <w:rFonts w:ascii="Arial" w:hAnsi="Arial" w:cs="Arial"/>
          <w:sz w:val="24"/>
          <w:szCs w:val="24"/>
        </w:rPr>
        <w:t xml:space="preserve">1) </w:t>
      </w:r>
      <w:r w:rsidRPr="00801A26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Осознание важности чтения и литературы как средства познания окружающего мира и самого себя.</w:t>
      </w:r>
    </w:p>
    <w:p w:rsidR="00A3042A" w:rsidRPr="00801A26" w:rsidRDefault="00A3042A" w:rsidP="00A3042A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01A26">
        <w:rPr>
          <w:rFonts w:ascii="Arial" w:hAnsi="Arial" w:cs="Arial"/>
          <w:sz w:val="24"/>
          <w:szCs w:val="24"/>
        </w:rPr>
        <w:t>2)</w:t>
      </w:r>
      <w:r w:rsidRPr="00801A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Осмысление значимости литературы как явления национальной и мировой культуры, важного сред</w:t>
      </w:r>
      <w:r w:rsidRPr="00801A26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  <w:t>ства сохранения и передачи нравственных ценностей и традиций.</w:t>
      </w:r>
    </w:p>
    <w:p w:rsidR="00A3042A" w:rsidRPr="00801A26" w:rsidRDefault="00A3042A" w:rsidP="00A304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01A26">
        <w:rPr>
          <w:rFonts w:ascii="Arial" w:hAnsi="Arial" w:cs="Arial"/>
          <w:sz w:val="24"/>
          <w:szCs w:val="24"/>
        </w:rPr>
        <w:t xml:space="preserve">3) </w:t>
      </w:r>
      <w:r w:rsidRPr="00801A26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Усвоение основных нравственных норм и ориентация на их соблюдение.</w:t>
      </w:r>
    </w:p>
    <w:p w:rsidR="00A3042A" w:rsidRPr="00801A26" w:rsidRDefault="00A3042A" w:rsidP="00A3042A">
      <w:pPr>
        <w:spacing w:after="0"/>
        <w:jc w:val="both"/>
        <w:rPr>
          <w:rFonts w:ascii="Arial" w:hAnsi="Arial" w:cs="Arial"/>
          <w:sz w:val="24"/>
          <w:szCs w:val="24"/>
          <w:lang w:bidi="en-US"/>
        </w:rPr>
      </w:pPr>
      <w:r w:rsidRPr="00801A26">
        <w:rPr>
          <w:rFonts w:ascii="Arial" w:hAnsi="Arial" w:cs="Arial"/>
          <w:sz w:val="24"/>
          <w:szCs w:val="24"/>
        </w:rPr>
        <w:t>4)</w:t>
      </w:r>
      <w:r w:rsidRPr="00801A26">
        <w:rPr>
          <w:rFonts w:ascii="Arial" w:hAnsi="Arial" w:cs="Arial"/>
          <w:sz w:val="24"/>
          <w:szCs w:val="24"/>
          <w:lang w:bidi="en-US"/>
        </w:rPr>
        <w:t>Осознавать значение литературного чтения в формировании собственной культуры и мировосприятия;</w:t>
      </w:r>
    </w:p>
    <w:p w:rsidR="00A3042A" w:rsidRPr="00801A26" w:rsidRDefault="00A3042A" w:rsidP="00A3042A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801A26">
        <w:rPr>
          <w:rFonts w:ascii="Arial" w:hAnsi="Arial" w:cs="Arial"/>
          <w:b/>
          <w:sz w:val="24"/>
          <w:szCs w:val="24"/>
        </w:rPr>
        <w:t>Метапредметные</w:t>
      </w:r>
      <w:proofErr w:type="spellEnd"/>
      <w:r w:rsidRPr="00801A26">
        <w:rPr>
          <w:rFonts w:ascii="Arial" w:hAnsi="Arial" w:cs="Arial"/>
          <w:b/>
          <w:sz w:val="24"/>
          <w:szCs w:val="24"/>
        </w:rPr>
        <w:t xml:space="preserve"> результаты:</w:t>
      </w:r>
    </w:p>
    <w:p w:rsidR="00A3042A" w:rsidRPr="00801A26" w:rsidRDefault="00A3042A" w:rsidP="00A3042A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801A26">
        <w:rPr>
          <w:rFonts w:ascii="Arial" w:hAnsi="Arial" w:cs="Arial"/>
          <w:sz w:val="24"/>
          <w:szCs w:val="24"/>
        </w:rPr>
        <w:t>Овладение способностями принимать и охранять цели и задачи учебной деятельности, поиска средств ее осуществления.</w:t>
      </w:r>
    </w:p>
    <w:p w:rsidR="00A3042A" w:rsidRPr="00801A26" w:rsidRDefault="00A3042A" w:rsidP="00A3042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01A26">
        <w:rPr>
          <w:rFonts w:ascii="Arial" w:hAnsi="Arial" w:cs="Arial"/>
          <w:sz w:val="24"/>
          <w:szCs w:val="24"/>
        </w:rPr>
        <w:t>Освоение способов проблем творческого и поискового характера.</w:t>
      </w:r>
    </w:p>
    <w:p w:rsidR="00A3042A" w:rsidRPr="00801A26" w:rsidRDefault="00A3042A" w:rsidP="00A3042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01A26">
        <w:rPr>
          <w:rFonts w:ascii="Arial" w:hAnsi="Arial" w:cs="Arial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A3042A" w:rsidRPr="00801A26" w:rsidRDefault="00A3042A" w:rsidP="00A3042A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01A26">
        <w:rPr>
          <w:rFonts w:ascii="Arial" w:hAnsi="Arial" w:cs="Arial"/>
          <w:b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формирование умения </w:t>
      </w:r>
      <w:r w:rsidRPr="00801A26">
        <w:rPr>
          <w:rFonts w:ascii="Arial" w:hAnsi="Arial" w:cs="Arial"/>
          <w:b/>
          <w:sz w:val="24"/>
          <w:szCs w:val="24"/>
        </w:rPr>
        <w:lastRenderedPageBreak/>
        <w:t>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A3042A" w:rsidRPr="00801A26" w:rsidRDefault="00A3042A" w:rsidP="00A3042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01A26">
        <w:rPr>
          <w:rFonts w:ascii="Arial" w:hAnsi="Arial" w:cs="Arial"/>
          <w:sz w:val="24"/>
          <w:szCs w:val="24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A3042A" w:rsidRPr="00801A26" w:rsidRDefault="00A3042A" w:rsidP="00A3042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01A26">
        <w:rPr>
          <w:rFonts w:ascii="Arial" w:hAnsi="Arial" w:cs="Arial"/>
          <w:sz w:val="24"/>
          <w:szCs w:val="24"/>
        </w:rPr>
        <w:t>Готовность слушать собеседника и вести диалог; готовность признавать существование различных точек зрения и права каждого иметь свою, излагать свое мнение и аргументировать свою точку зрения и оценку событий.</w:t>
      </w:r>
    </w:p>
    <w:p w:rsidR="00A3042A" w:rsidRPr="00801A26" w:rsidRDefault="00A3042A" w:rsidP="00A3042A">
      <w:pPr>
        <w:ind w:hanging="257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01A26">
        <w:rPr>
          <w:rFonts w:ascii="Arial" w:hAnsi="Arial" w:cs="Arial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  <w:r w:rsidRPr="00801A26">
        <w:rPr>
          <w:rFonts w:ascii="Arial" w:eastAsia="Calibri" w:hAnsi="Arial" w:cs="Arial"/>
          <w:b/>
          <w:bCs/>
          <w:sz w:val="24"/>
          <w:szCs w:val="24"/>
        </w:rPr>
        <w:t xml:space="preserve">   </w:t>
      </w:r>
    </w:p>
    <w:p w:rsidR="00B00EDF" w:rsidRPr="00801A26" w:rsidRDefault="00B00EDF" w:rsidP="00A3042A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B00EDF" w:rsidRPr="00801A26" w:rsidRDefault="00B00EDF" w:rsidP="00A3042A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B00EDF" w:rsidRPr="00801A26" w:rsidRDefault="00B00EDF" w:rsidP="00A3042A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B00EDF" w:rsidRPr="00801A26" w:rsidRDefault="00B00EDF" w:rsidP="00A3042A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B00EDF" w:rsidRPr="00801A26" w:rsidRDefault="00B00EDF" w:rsidP="00A3042A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B00EDF" w:rsidRPr="00801A26" w:rsidRDefault="00B00EDF" w:rsidP="00A3042A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B00EDF" w:rsidRPr="00801A26" w:rsidRDefault="00B00EDF" w:rsidP="00A3042A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B00EDF" w:rsidRPr="00801A26" w:rsidRDefault="00B00EDF" w:rsidP="00A3042A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B00EDF" w:rsidRPr="00801A26" w:rsidRDefault="00B00EDF" w:rsidP="00A3042A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B00EDF" w:rsidRPr="00801A26" w:rsidRDefault="00B00EDF" w:rsidP="00A3042A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B00EDF" w:rsidRPr="00801A26" w:rsidRDefault="00B00EDF" w:rsidP="00A3042A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B00EDF" w:rsidRPr="00801A26" w:rsidRDefault="00B00EDF" w:rsidP="00A3042A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B00EDF" w:rsidRPr="00801A26" w:rsidRDefault="00B00EDF" w:rsidP="00A3042A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B00EDF" w:rsidRPr="00801A26" w:rsidRDefault="00B00EDF" w:rsidP="00A3042A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B00EDF" w:rsidRPr="00801A26" w:rsidRDefault="00B00EDF" w:rsidP="00A3042A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B00EDF" w:rsidRPr="00801A26" w:rsidRDefault="00B00EDF" w:rsidP="00A3042A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B00EDF" w:rsidRPr="00801A26" w:rsidRDefault="00B00EDF" w:rsidP="00A3042A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B00EDF" w:rsidRPr="00801A26" w:rsidRDefault="00B00EDF" w:rsidP="00A3042A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B00EDF" w:rsidRDefault="00B00EDF" w:rsidP="00431FF9">
      <w:pPr>
        <w:rPr>
          <w:rFonts w:ascii="Arial" w:eastAsia="Calibri" w:hAnsi="Arial" w:cs="Arial"/>
          <w:b/>
          <w:sz w:val="24"/>
          <w:szCs w:val="24"/>
        </w:rPr>
      </w:pPr>
    </w:p>
    <w:p w:rsidR="00431FF9" w:rsidRPr="00801A26" w:rsidRDefault="00431FF9" w:rsidP="00431FF9">
      <w:pPr>
        <w:rPr>
          <w:rFonts w:ascii="Arial" w:eastAsia="Calibri" w:hAnsi="Arial" w:cs="Arial"/>
          <w:b/>
          <w:sz w:val="24"/>
          <w:szCs w:val="24"/>
        </w:rPr>
      </w:pPr>
    </w:p>
    <w:p w:rsidR="00A3042A" w:rsidRPr="00801A26" w:rsidRDefault="00A3042A" w:rsidP="00A3042A">
      <w:pPr>
        <w:jc w:val="center"/>
        <w:rPr>
          <w:rStyle w:val="a8"/>
          <w:rFonts w:ascii="Arial" w:eastAsia="Calibri" w:hAnsi="Arial" w:cs="Arial"/>
          <w:i/>
          <w:sz w:val="24"/>
          <w:szCs w:val="24"/>
        </w:rPr>
      </w:pPr>
      <w:r w:rsidRPr="00801A26">
        <w:rPr>
          <w:rStyle w:val="a8"/>
          <w:rFonts w:ascii="Arial" w:eastAsia="Calibri" w:hAnsi="Arial" w:cs="Arial"/>
          <w:i/>
          <w:sz w:val="24"/>
          <w:szCs w:val="24"/>
        </w:rPr>
        <w:lastRenderedPageBreak/>
        <w:t>Содержание программы</w:t>
      </w:r>
    </w:p>
    <w:p w:rsidR="00A3042A" w:rsidRPr="00801A26" w:rsidRDefault="00A3042A" w:rsidP="00A3042A">
      <w:pPr>
        <w:pStyle w:val="1"/>
        <w:tabs>
          <w:tab w:val="left" w:pos="6573"/>
        </w:tabs>
        <w:rPr>
          <w:rFonts w:ascii="Arial" w:eastAsia="Cambria" w:hAnsi="Arial" w:cs="Arial"/>
          <w:b/>
          <w:lang w:val="ru-RU"/>
        </w:rPr>
      </w:pPr>
      <w:r w:rsidRPr="00801A26">
        <w:rPr>
          <w:rFonts w:ascii="Arial" w:eastAsia="Cambria" w:hAnsi="Arial" w:cs="Arial"/>
          <w:b/>
          <w:lang w:val="ru-RU"/>
        </w:rPr>
        <w:t>1  класс.</w:t>
      </w:r>
    </w:p>
    <w:tbl>
      <w:tblPr>
        <w:tblStyle w:val="a9"/>
        <w:tblpPr w:leftFromText="180" w:rightFromText="180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764"/>
        <w:gridCol w:w="6117"/>
        <w:gridCol w:w="2690"/>
      </w:tblGrid>
      <w:tr w:rsidR="00A3042A" w:rsidRPr="00801A26" w:rsidTr="00070C41">
        <w:tc>
          <w:tcPr>
            <w:tcW w:w="765" w:type="dxa"/>
          </w:tcPr>
          <w:p w:rsidR="00A3042A" w:rsidRPr="00801A26" w:rsidRDefault="00A3042A" w:rsidP="00070C41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01A26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801A26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801A26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6143" w:type="dxa"/>
          </w:tcPr>
          <w:p w:rsidR="00A3042A" w:rsidRPr="00801A26" w:rsidRDefault="00A3042A" w:rsidP="00070C41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01A26">
              <w:rPr>
                <w:rFonts w:ascii="Arial" w:eastAsia="Cambria" w:hAnsi="Arial" w:cs="Arial"/>
                <w:b/>
              </w:rPr>
              <w:t xml:space="preserve">                  Наименование  раздела, темы.</w:t>
            </w:r>
          </w:p>
        </w:tc>
        <w:tc>
          <w:tcPr>
            <w:tcW w:w="2663" w:type="dxa"/>
          </w:tcPr>
          <w:p w:rsidR="00A3042A" w:rsidRPr="00801A26" w:rsidRDefault="00A3042A" w:rsidP="00070C41">
            <w:pPr>
              <w:tabs>
                <w:tab w:val="left" w:pos="4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1A26">
              <w:rPr>
                <w:rFonts w:ascii="Arial" w:eastAsia="Cambria" w:hAnsi="Arial" w:cs="Arial"/>
                <w:b/>
              </w:rPr>
              <w:t>Количество  часов</w:t>
            </w:r>
          </w:p>
        </w:tc>
      </w:tr>
      <w:tr w:rsidR="00A3042A" w:rsidRPr="00801A26" w:rsidTr="00070C41">
        <w:tc>
          <w:tcPr>
            <w:tcW w:w="959" w:type="dxa"/>
          </w:tcPr>
          <w:p w:rsidR="00A3042A" w:rsidRPr="00801A26" w:rsidRDefault="00A3042A" w:rsidP="00070C41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01A2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064" w:type="dxa"/>
          </w:tcPr>
          <w:p w:rsidR="00A3042A" w:rsidRPr="00801A26" w:rsidRDefault="00A3042A" w:rsidP="00070C41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01A26">
              <w:rPr>
                <w:rFonts w:ascii="Arial" w:hAnsi="Arial" w:cs="Arial"/>
                <w:b/>
                <w:bCs/>
              </w:rPr>
              <w:t>«Занимательное чтение».</w:t>
            </w:r>
          </w:p>
          <w:p w:rsidR="00A3042A" w:rsidRPr="00801A26" w:rsidRDefault="00421775" w:rsidP="00070C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 xml:space="preserve">Сказка </w:t>
            </w:r>
            <w:r>
              <w:rPr>
                <w:rStyle w:val="2Tahoma105pt"/>
                <w:rFonts w:ascii="Arial" w:hAnsi="Arial" w:cs="Arial"/>
                <w:sz w:val="24"/>
                <w:szCs w:val="24"/>
              </w:rPr>
              <w:t>о медвежатах и детёнышах панды.</w:t>
            </w:r>
            <w:r>
              <w:rPr>
                <w:rStyle w:val="2Tahoma105pt"/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3042A" w:rsidRPr="00801A26">
              <w:rPr>
                <w:rFonts w:ascii="Arial" w:hAnsi="Arial" w:cs="Arial"/>
              </w:rPr>
              <w:t>Как добывают воск? Надёжная защита. Одежда для яблок. Самый крупный в мире цветок. Сказка о русалочке. Рисовые картины. Сложный договор. Вежливый кузнец. Футбольный мяч. Древесная лягушка. Танцы на пруду. Река в океане. Сцена в театре. Деньги и гроши. Бумажные осы.</w:t>
            </w:r>
          </w:p>
        </w:tc>
        <w:tc>
          <w:tcPr>
            <w:tcW w:w="3763" w:type="dxa"/>
          </w:tcPr>
          <w:p w:rsidR="00A3042A" w:rsidRPr="00801A26" w:rsidRDefault="00A3042A" w:rsidP="00070C41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01A26">
              <w:rPr>
                <w:rFonts w:ascii="Arial" w:hAnsi="Arial" w:cs="Arial"/>
                <w:bCs/>
              </w:rPr>
              <w:t xml:space="preserve">              16 часов</w:t>
            </w:r>
          </w:p>
        </w:tc>
      </w:tr>
      <w:tr w:rsidR="00A3042A" w:rsidRPr="00801A26" w:rsidTr="00070C41">
        <w:tc>
          <w:tcPr>
            <w:tcW w:w="765" w:type="dxa"/>
          </w:tcPr>
          <w:p w:rsidR="00A3042A" w:rsidRPr="00801A26" w:rsidRDefault="00A3042A" w:rsidP="00070C41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01A2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143" w:type="dxa"/>
          </w:tcPr>
          <w:p w:rsidR="00A3042A" w:rsidRPr="00801A26" w:rsidRDefault="00A3042A" w:rsidP="00070C41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01A26">
              <w:rPr>
                <w:rFonts w:ascii="Arial" w:hAnsi="Arial" w:cs="Arial"/>
                <w:b/>
                <w:bCs/>
              </w:rPr>
              <w:t>«Читаем  сами».</w:t>
            </w:r>
          </w:p>
          <w:p w:rsidR="00A3042A" w:rsidRPr="00801A26" w:rsidRDefault="00A3042A" w:rsidP="00070C41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01A26">
              <w:rPr>
                <w:rFonts w:ascii="Arial" w:hAnsi="Arial" w:cs="Arial"/>
              </w:rPr>
              <w:t>Водны</w:t>
            </w:r>
            <w:r w:rsidR="00431FF9">
              <w:rPr>
                <w:rFonts w:ascii="Arial" w:hAnsi="Arial" w:cs="Arial"/>
              </w:rPr>
              <w:t>е дороги. Строительство паутины</w:t>
            </w:r>
            <w:r w:rsidRPr="00801A26">
              <w:rPr>
                <w:rFonts w:ascii="Arial" w:hAnsi="Arial" w:cs="Arial"/>
              </w:rPr>
              <w:t>.  Самая маленькая машина.  Жизнь в живом капкане. Разные памятники.</w:t>
            </w:r>
          </w:p>
        </w:tc>
        <w:tc>
          <w:tcPr>
            <w:tcW w:w="2663" w:type="dxa"/>
          </w:tcPr>
          <w:p w:rsidR="00A3042A" w:rsidRPr="00801A26" w:rsidRDefault="00A3042A" w:rsidP="00070C41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01A26">
              <w:rPr>
                <w:rFonts w:ascii="Arial" w:hAnsi="Arial" w:cs="Arial"/>
                <w:bCs/>
              </w:rPr>
              <w:t xml:space="preserve">               5 часов</w:t>
            </w:r>
          </w:p>
        </w:tc>
      </w:tr>
      <w:tr w:rsidR="00A3042A" w:rsidRPr="00801A26" w:rsidTr="00070C41">
        <w:tc>
          <w:tcPr>
            <w:tcW w:w="765" w:type="dxa"/>
          </w:tcPr>
          <w:p w:rsidR="00A3042A" w:rsidRPr="00801A26" w:rsidRDefault="00A3042A" w:rsidP="00070C41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01A2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143" w:type="dxa"/>
          </w:tcPr>
          <w:p w:rsidR="00A3042A" w:rsidRPr="00801A26" w:rsidRDefault="00A3042A" w:rsidP="00070C41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01A26">
              <w:rPr>
                <w:rFonts w:ascii="Arial" w:hAnsi="Arial" w:cs="Arial"/>
                <w:b/>
                <w:bCs/>
              </w:rPr>
              <w:t>«Осмысленное  чтение».</w:t>
            </w:r>
          </w:p>
          <w:p w:rsidR="00A3042A" w:rsidRPr="00801A26" w:rsidRDefault="00A3042A" w:rsidP="00070C41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01A26">
              <w:rPr>
                <w:rFonts w:ascii="Arial" w:hAnsi="Arial" w:cs="Arial"/>
              </w:rPr>
              <w:t>Незаметный автомобильчик. Планета вода. Дым от костра. Польза змеиного яда. Удав в кинотеатре. Ожоги от  медуз.  Маленький автобус. Первые автомобили. Прятки у жуков. Огоньки в лесу. Щедрый горшочек</w:t>
            </w:r>
          </w:p>
        </w:tc>
        <w:tc>
          <w:tcPr>
            <w:tcW w:w="2663" w:type="dxa"/>
          </w:tcPr>
          <w:p w:rsidR="00A3042A" w:rsidRPr="00801A26" w:rsidRDefault="00A3042A" w:rsidP="00070C41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01A26">
              <w:rPr>
                <w:rFonts w:ascii="Arial" w:hAnsi="Arial" w:cs="Arial"/>
                <w:bCs/>
              </w:rPr>
              <w:t xml:space="preserve">             12 часов</w:t>
            </w:r>
          </w:p>
        </w:tc>
      </w:tr>
    </w:tbl>
    <w:p w:rsidR="00A3042A" w:rsidRPr="00801A26" w:rsidRDefault="00A3042A" w:rsidP="00A304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3042A" w:rsidRPr="00801A26" w:rsidRDefault="00A3042A" w:rsidP="00431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801A26" w:rsidRPr="00B00EDF" w:rsidRDefault="00801A26" w:rsidP="00801A26">
      <w:pPr>
        <w:pStyle w:val="ab"/>
        <w:shd w:val="clear" w:color="auto" w:fill="auto"/>
        <w:spacing w:line="240" w:lineRule="auto"/>
        <w:jc w:val="center"/>
        <w:rPr>
          <w:rStyle w:val="a8"/>
          <w:rFonts w:ascii="Arial" w:hAnsi="Arial" w:cs="Arial"/>
          <w:b/>
          <w:bCs/>
          <w:color w:val="auto"/>
          <w:sz w:val="24"/>
          <w:szCs w:val="24"/>
          <w:lang w:eastAsia="en-US" w:bidi="ar-SA"/>
        </w:rPr>
      </w:pPr>
      <w:r w:rsidRPr="00B00EDF">
        <w:rPr>
          <w:rFonts w:ascii="Arial" w:hAnsi="Arial" w:cs="Arial"/>
          <w:sz w:val="24"/>
          <w:szCs w:val="24"/>
        </w:rPr>
        <w:t>Учебно-тематический план</w:t>
      </w:r>
    </w:p>
    <w:p w:rsidR="00801A26" w:rsidRDefault="00801A26" w:rsidP="00A8711E">
      <w:pPr>
        <w:pStyle w:val="1"/>
        <w:numPr>
          <w:ilvl w:val="0"/>
          <w:numId w:val="9"/>
        </w:numPr>
        <w:tabs>
          <w:tab w:val="left" w:pos="6573"/>
        </w:tabs>
        <w:jc w:val="center"/>
        <w:rPr>
          <w:rFonts w:ascii="Arial" w:eastAsia="Cambria" w:hAnsi="Arial" w:cs="Arial"/>
          <w:b/>
          <w:lang w:val="ru-RU"/>
        </w:rPr>
      </w:pPr>
      <w:r w:rsidRPr="00B00EDF">
        <w:rPr>
          <w:rFonts w:ascii="Arial" w:eastAsia="Cambria" w:hAnsi="Arial" w:cs="Arial"/>
          <w:b/>
          <w:lang w:val="ru-RU"/>
        </w:rPr>
        <w:t>класс.</w:t>
      </w:r>
    </w:p>
    <w:p w:rsidR="00A8711E" w:rsidRPr="00B00EDF" w:rsidRDefault="00A8711E" w:rsidP="00A8711E">
      <w:pPr>
        <w:pStyle w:val="1"/>
        <w:tabs>
          <w:tab w:val="left" w:pos="6573"/>
        </w:tabs>
        <w:ind w:left="1080"/>
        <w:rPr>
          <w:rFonts w:ascii="Arial" w:eastAsia="Cambria" w:hAnsi="Arial" w:cs="Arial"/>
          <w:b/>
          <w:lang w:val="ru-RU"/>
        </w:rPr>
      </w:pPr>
    </w:p>
    <w:tbl>
      <w:tblPr>
        <w:tblStyle w:val="a9"/>
        <w:tblpPr w:leftFromText="180" w:rightFromText="180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783"/>
        <w:gridCol w:w="3483"/>
        <w:gridCol w:w="3331"/>
        <w:gridCol w:w="1974"/>
      </w:tblGrid>
      <w:tr w:rsidR="00801A26" w:rsidRPr="00B00EDF" w:rsidTr="00A8711E">
        <w:tc>
          <w:tcPr>
            <w:tcW w:w="783" w:type="dxa"/>
          </w:tcPr>
          <w:p w:rsidR="00801A26" w:rsidRPr="00B00EDF" w:rsidRDefault="00801A26" w:rsidP="009019AF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00EDF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B00EDF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B00EDF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3483" w:type="dxa"/>
          </w:tcPr>
          <w:p w:rsidR="00801A26" w:rsidRPr="00B00EDF" w:rsidRDefault="00801A26" w:rsidP="009019AF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00EDF">
              <w:rPr>
                <w:rFonts w:ascii="Arial" w:eastAsia="Cambria" w:hAnsi="Arial" w:cs="Arial"/>
                <w:b/>
              </w:rPr>
              <w:t xml:space="preserve">                  Наименование  раздела.</w:t>
            </w:r>
          </w:p>
        </w:tc>
        <w:tc>
          <w:tcPr>
            <w:tcW w:w="3331" w:type="dxa"/>
          </w:tcPr>
          <w:p w:rsidR="00801A26" w:rsidRPr="00B00EDF" w:rsidRDefault="00801A26" w:rsidP="009019AF">
            <w:pPr>
              <w:tabs>
                <w:tab w:val="left" w:pos="469"/>
              </w:tabs>
              <w:autoSpaceDE w:val="0"/>
              <w:autoSpaceDN w:val="0"/>
              <w:adjustRightInd w:val="0"/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Ссылка на электронный ресурс </w:t>
            </w:r>
          </w:p>
        </w:tc>
        <w:tc>
          <w:tcPr>
            <w:tcW w:w="1974" w:type="dxa"/>
          </w:tcPr>
          <w:p w:rsidR="00801A26" w:rsidRPr="00B00EDF" w:rsidRDefault="00801A26" w:rsidP="009019AF">
            <w:pPr>
              <w:tabs>
                <w:tab w:val="left" w:pos="4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00EDF">
              <w:rPr>
                <w:rFonts w:ascii="Arial" w:eastAsia="Cambria" w:hAnsi="Arial" w:cs="Arial"/>
                <w:b/>
              </w:rPr>
              <w:t>Количество  часов</w:t>
            </w:r>
          </w:p>
        </w:tc>
      </w:tr>
      <w:tr w:rsidR="00A8711E" w:rsidRPr="00B00EDF" w:rsidTr="00B748C3">
        <w:tc>
          <w:tcPr>
            <w:tcW w:w="9571" w:type="dxa"/>
            <w:gridSpan w:val="4"/>
          </w:tcPr>
          <w:p w:rsidR="00A8711E" w:rsidRPr="00B00EDF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00EDF">
              <w:rPr>
                <w:rFonts w:ascii="Arial" w:hAnsi="Arial" w:cs="Arial"/>
                <w:b/>
                <w:bCs/>
              </w:rPr>
              <w:t>«Занимательное чтение».</w:t>
            </w:r>
          </w:p>
          <w:p w:rsidR="00A8711E" w:rsidRPr="00B00EDF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00EDF">
              <w:rPr>
                <w:rFonts w:ascii="Arial" w:hAnsi="Arial" w:cs="Arial"/>
                <w:bCs/>
              </w:rPr>
              <w:t>16 часов</w:t>
            </w:r>
          </w:p>
        </w:tc>
      </w:tr>
      <w:tr w:rsidR="00A8711E" w:rsidRPr="00B00EDF" w:rsidTr="00A8711E">
        <w:tc>
          <w:tcPr>
            <w:tcW w:w="7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left="300"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 xml:space="preserve">Сказка </w:t>
            </w:r>
            <w:r>
              <w:rPr>
                <w:rStyle w:val="2Tahoma105pt"/>
                <w:rFonts w:ascii="Arial" w:hAnsi="Arial" w:cs="Arial"/>
                <w:sz w:val="24"/>
                <w:szCs w:val="24"/>
              </w:rPr>
              <w:t>о медвежатах и детёнышах панды.</w:t>
            </w:r>
          </w:p>
        </w:tc>
        <w:tc>
          <w:tcPr>
            <w:tcW w:w="3331" w:type="dxa"/>
            <w:vMerge w:val="restart"/>
          </w:tcPr>
          <w:p w:rsidR="00A8711E" w:rsidRDefault="008846C5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Style w:val="ac"/>
                <w:rFonts w:asciiTheme="minorHAnsi" w:hAnsiTheme="minorHAnsi"/>
                <w:sz w:val="21"/>
                <w:szCs w:val="21"/>
                <w:shd w:val="clear" w:color="auto" w:fill="FFFFFF"/>
              </w:rPr>
            </w:pPr>
            <w:hyperlink r:id="rId8" w:history="1">
              <w:r w:rsidR="00A8711E" w:rsidRPr="00047CAD">
                <w:rPr>
                  <w:rStyle w:val="ac"/>
                  <w:rFonts w:ascii="Helvetica" w:hAnsi="Helvetica"/>
                  <w:sz w:val="21"/>
                  <w:szCs w:val="21"/>
                  <w:shd w:val="clear" w:color="auto" w:fill="FFFFFF"/>
                </w:rPr>
                <w:t>http://www.kreativ-didaktika.ru</w:t>
              </w:r>
            </w:hyperlink>
          </w:p>
          <w:p w:rsidR="00A8711E" w:rsidRDefault="008846C5" w:rsidP="00A8711E">
            <w:pPr>
              <w:tabs>
                <w:tab w:val="left" w:pos="469"/>
              </w:tabs>
              <w:autoSpaceDE w:val="0"/>
              <w:autoSpaceDN w:val="0"/>
              <w:adjustRightInd w:val="0"/>
            </w:pPr>
            <w:hyperlink r:id="rId9" w:history="1">
              <w:r w:rsidR="00A8711E" w:rsidRPr="00824D45">
                <w:rPr>
                  <w:rStyle w:val="ac"/>
                </w:rPr>
                <w:t>http://www.nhm.ac.uk</w:t>
              </w:r>
            </w:hyperlink>
          </w:p>
          <w:p w:rsidR="00A8711E" w:rsidRDefault="008846C5" w:rsidP="00A8711E">
            <w:pPr>
              <w:tabs>
                <w:tab w:val="left" w:pos="469"/>
              </w:tabs>
              <w:autoSpaceDE w:val="0"/>
              <w:autoSpaceDN w:val="0"/>
              <w:adjustRightInd w:val="0"/>
            </w:pPr>
            <w:hyperlink r:id="rId10" w:history="1">
              <w:r w:rsidR="00A8711E" w:rsidRPr="00824D45">
                <w:rPr>
                  <w:rStyle w:val="ac"/>
                </w:rPr>
                <w:t>http://suhin.narod.ru</w:t>
              </w:r>
            </w:hyperlink>
          </w:p>
          <w:p w:rsidR="00A8711E" w:rsidRDefault="008846C5" w:rsidP="00A8711E">
            <w:pPr>
              <w:tabs>
                <w:tab w:val="left" w:pos="469"/>
              </w:tabs>
              <w:autoSpaceDE w:val="0"/>
              <w:autoSpaceDN w:val="0"/>
              <w:adjustRightInd w:val="0"/>
            </w:pPr>
            <w:hyperlink r:id="rId11" w:history="1">
              <w:r w:rsidR="00A8711E" w:rsidRPr="00824D45">
                <w:rPr>
                  <w:rStyle w:val="ac"/>
                </w:rPr>
                <w:t>http://playroom.com.ru</w:t>
              </w:r>
            </w:hyperlink>
          </w:p>
          <w:p w:rsidR="00A8711E" w:rsidRPr="00431FF9" w:rsidRDefault="008846C5" w:rsidP="00A8711E">
            <w:pPr>
              <w:pStyle w:val="a7"/>
              <w:shd w:val="clear" w:color="auto" w:fill="FFFFFF"/>
              <w:spacing w:before="0" w:after="0"/>
              <w:rPr>
                <w:rFonts w:ascii="Arial" w:hAnsi="Arial" w:cs="Arial"/>
                <w:color w:val="4F81BD" w:themeColor="accent1"/>
              </w:rPr>
            </w:pPr>
            <w:hyperlink r:id="rId12" w:history="1">
              <w:r w:rsidR="00A8711E" w:rsidRPr="00431FF9">
                <w:rPr>
                  <w:rStyle w:val="ac"/>
                  <w:b/>
                  <w:bCs/>
                  <w:color w:val="4F81BD" w:themeColor="accent1"/>
                </w:rPr>
                <w:t>http://bomoonlight.ru/azbuka/</w:t>
              </w:r>
            </w:hyperlink>
          </w:p>
        </w:tc>
        <w:tc>
          <w:tcPr>
            <w:tcW w:w="1974" w:type="dxa"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8711E" w:rsidRPr="00B00EDF" w:rsidTr="00A8711E">
        <w:tc>
          <w:tcPr>
            <w:tcW w:w="7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left="300"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Санта- Клаусы в шортах.</w:t>
            </w:r>
          </w:p>
        </w:tc>
        <w:tc>
          <w:tcPr>
            <w:tcW w:w="3331" w:type="dxa"/>
            <w:vMerge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</w:pPr>
          </w:p>
        </w:tc>
        <w:tc>
          <w:tcPr>
            <w:tcW w:w="1974" w:type="dxa"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8711E" w:rsidRPr="00B00EDF" w:rsidTr="00A8711E">
        <w:tc>
          <w:tcPr>
            <w:tcW w:w="7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left="300"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Бразильский воск</w:t>
            </w:r>
          </w:p>
        </w:tc>
        <w:tc>
          <w:tcPr>
            <w:tcW w:w="3331" w:type="dxa"/>
            <w:vMerge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</w:pPr>
          </w:p>
        </w:tc>
        <w:tc>
          <w:tcPr>
            <w:tcW w:w="1974" w:type="dxa"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8711E" w:rsidRPr="00B00EDF" w:rsidTr="00A8711E">
        <w:tc>
          <w:tcPr>
            <w:tcW w:w="7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left="300"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Надёжная защита.</w:t>
            </w:r>
          </w:p>
        </w:tc>
        <w:tc>
          <w:tcPr>
            <w:tcW w:w="3331" w:type="dxa"/>
            <w:vMerge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</w:pPr>
          </w:p>
        </w:tc>
        <w:tc>
          <w:tcPr>
            <w:tcW w:w="1974" w:type="dxa"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8711E" w:rsidRPr="00B00EDF" w:rsidTr="00A8711E">
        <w:tc>
          <w:tcPr>
            <w:tcW w:w="7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left="300"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Одежда для яблок</w:t>
            </w:r>
          </w:p>
        </w:tc>
        <w:tc>
          <w:tcPr>
            <w:tcW w:w="3331" w:type="dxa"/>
            <w:vMerge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</w:pPr>
          </w:p>
        </w:tc>
        <w:tc>
          <w:tcPr>
            <w:tcW w:w="1974" w:type="dxa"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8711E" w:rsidRPr="00B00EDF" w:rsidTr="00A8711E">
        <w:tc>
          <w:tcPr>
            <w:tcW w:w="7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left="300"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Tahoma105pt"/>
                <w:rFonts w:ascii="Arial" w:hAnsi="Arial" w:cs="Arial"/>
                <w:sz w:val="24"/>
                <w:szCs w:val="24"/>
              </w:rPr>
              <w:t>Сказка о русалочке.</w:t>
            </w:r>
          </w:p>
        </w:tc>
        <w:tc>
          <w:tcPr>
            <w:tcW w:w="3331" w:type="dxa"/>
            <w:vMerge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</w:pPr>
          </w:p>
        </w:tc>
        <w:tc>
          <w:tcPr>
            <w:tcW w:w="1974" w:type="dxa"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8711E" w:rsidRPr="00B00EDF" w:rsidTr="00A8711E">
        <w:tc>
          <w:tcPr>
            <w:tcW w:w="7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left="300"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Рисовые картины.</w:t>
            </w:r>
          </w:p>
        </w:tc>
        <w:tc>
          <w:tcPr>
            <w:tcW w:w="3331" w:type="dxa"/>
            <w:vMerge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</w:pPr>
          </w:p>
        </w:tc>
        <w:tc>
          <w:tcPr>
            <w:tcW w:w="1974" w:type="dxa"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8711E" w:rsidRPr="00B00EDF" w:rsidTr="00A8711E">
        <w:tc>
          <w:tcPr>
            <w:tcW w:w="7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left="300"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Tahoma105pt"/>
                <w:rFonts w:ascii="Arial" w:hAnsi="Arial" w:cs="Arial"/>
                <w:sz w:val="24"/>
                <w:szCs w:val="24"/>
              </w:rPr>
              <w:t xml:space="preserve">Договор кота и мышей. </w:t>
            </w: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31" w:type="dxa"/>
            <w:vMerge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</w:pPr>
          </w:p>
        </w:tc>
        <w:tc>
          <w:tcPr>
            <w:tcW w:w="1974" w:type="dxa"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8711E" w:rsidRPr="00B00EDF" w:rsidTr="00A8711E">
        <w:tc>
          <w:tcPr>
            <w:tcW w:w="7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left="300"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Почему в мире много Кузнецовых?</w:t>
            </w:r>
          </w:p>
        </w:tc>
        <w:tc>
          <w:tcPr>
            <w:tcW w:w="3331" w:type="dxa"/>
            <w:vMerge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</w:pPr>
          </w:p>
        </w:tc>
        <w:tc>
          <w:tcPr>
            <w:tcW w:w="1974" w:type="dxa"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8711E" w:rsidRPr="00B00EDF" w:rsidTr="00A8711E">
        <w:tc>
          <w:tcPr>
            <w:tcW w:w="7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left="300"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Сказка о львёнке и мяче.*</w:t>
            </w:r>
          </w:p>
        </w:tc>
        <w:tc>
          <w:tcPr>
            <w:tcW w:w="3331" w:type="dxa"/>
            <w:vMerge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</w:pPr>
          </w:p>
        </w:tc>
        <w:tc>
          <w:tcPr>
            <w:tcW w:w="1974" w:type="dxa"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8711E" w:rsidRPr="00B00EDF" w:rsidTr="00A8711E">
        <w:tc>
          <w:tcPr>
            <w:tcW w:w="7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left="300"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Как напугать с помощью воздуха</w:t>
            </w:r>
          </w:p>
        </w:tc>
        <w:tc>
          <w:tcPr>
            <w:tcW w:w="3331" w:type="dxa"/>
            <w:vMerge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</w:pPr>
          </w:p>
        </w:tc>
        <w:tc>
          <w:tcPr>
            <w:tcW w:w="1974" w:type="dxa"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8711E" w:rsidRPr="00B00EDF" w:rsidTr="00A8711E">
        <w:tc>
          <w:tcPr>
            <w:tcW w:w="7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left="300"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Arial" w:eastAsia="Tahoma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 xml:space="preserve">Танцы на </w:t>
            </w:r>
            <w:r>
              <w:rPr>
                <w:rStyle w:val="2Tahoma105pt"/>
                <w:rFonts w:ascii="Arial" w:hAnsi="Arial" w:cs="Arial"/>
                <w:sz w:val="24"/>
                <w:szCs w:val="24"/>
              </w:rPr>
              <w:t xml:space="preserve">пруду. </w:t>
            </w: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 xml:space="preserve"> Зачем </w:t>
            </w: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lastRenderedPageBreak/>
              <w:t>электричке две головы?</w:t>
            </w:r>
          </w:p>
        </w:tc>
        <w:tc>
          <w:tcPr>
            <w:tcW w:w="3331" w:type="dxa"/>
            <w:vMerge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</w:pPr>
          </w:p>
        </w:tc>
        <w:tc>
          <w:tcPr>
            <w:tcW w:w="1974" w:type="dxa"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8711E" w:rsidRPr="00B00EDF" w:rsidTr="00A8711E">
        <w:tc>
          <w:tcPr>
            <w:tcW w:w="7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left="300"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Река в океане. Лианы</w:t>
            </w:r>
          </w:p>
        </w:tc>
        <w:tc>
          <w:tcPr>
            <w:tcW w:w="3331" w:type="dxa"/>
            <w:vMerge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</w:pPr>
          </w:p>
        </w:tc>
        <w:tc>
          <w:tcPr>
            <w:tcW w:w="1974" w:type="dxa"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8711E" w:rsidRPr="00B00EDF" w:rsidTr="00A8711E">
        <w:tc>
          <w:tcPr>
            <w:tcW w:w="7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left="300"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Зачем театру сцена</w:t>
            </w:r>
          </w:p>
        </w:tc>
        <w:tc>
          <w:tcPr>
            <w:tcW w:w="3331" w:type="dxa"/>
            <w:vMerge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</w:pPr>
          </w:p>
        </w:tc>
        <w:tc>
          <w:tcPr>
            <w:tcW w:w="1974" w:type="dxa"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8711E" w:rsidRPr="00B00EDF" w:rsidTr="00A8711E">
        <w:tc>
          <w:tcPr>
            <w:tcW w:w="7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left="300"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4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Деньги и гроши.</w:t>
            </w:r>
          </w:p>
        </w:tc>
        <w:tc>
          <w:tcPr>
            <w:tcW w:w="3331" w:type="dxa"/>
            <w:vMerge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</w:pPr>
          </w:p>
        </w:tc>
        <w:tc>
          <w:tcPr>
            <w:tcW w:w="1974" w:type="dxa"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8711E" w:rsidRPr="00B00EDF" w:rsidTr="00A8711E">
        <w:tc>
          <w:tcPr>
            <w:tcW w:w="7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left="300"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Бумажные осы. Воздушные корабли</w:t>
            </w:r>
          </w:p>
        </w:tc>
        <w:tc>
          <w:tcPr>
            <w:tcW w:w="3331" w:type="dxa"/>
            <w:vMerge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</w:pPr>
          </w:p>
        </w:tc>
        <w:tc>
          <w:tcPr>
            <w:tcW w:w="1974" w:type="dxa"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8711E" w:rsidRPr="00B00EDF" w:rsidTr="00DE75F9">
        <w:tc>
          <w:tcPr>
            <w:tcW w:w="9571" w:type="dxa"/>
            <w:gridSpan w:val="4"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A8711E" w:rsidRPr="00B00EDF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00EDF">
              <w:rPr>
                <w:rFonts w:ascii="Arial" w:hAnsi="Arial" w:cs="Arial"/>
                <w:b/>
                <w:bCs/>
              </w:rPr>
              <w:t>«Читаем  сами».</w:t>
            </w:r>
          </w:p>
          <w:p w:rsidR="00A8711E" w:rsidRPr="00B00EDF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00EDF">
              <w:rPr>
                <w:rFonts w:ascii="Arial" w:hAnsi="Arial" w:cs="Arial"/>
                <w:bCs/>
              </w:rPr>
              <w:t>5 часов</w:t>
            </w:r>
          </w:p>
        </w:tc>
      </w:tr>
      <w:tr w:rsidR="00A8711E" w:rsidRPr="00B00EDF" w:rsidTr="00A8711E">
        <w:tc>
          <w:tcPr>
            <w:tcW w:w="7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left="300"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Водные дороги.</w:t>
            </w:r>
          </w:p>
        </w:tc>
        <w:tc>
          <w:tcPr>
            <w:tcW w:w="3331" w:type="dxa"/>
            <w:vMerge w:val="restart"/>
          </w:tcPr>
          <w:p w:rsidR="00A8711E" w:rsidRDefault="008846C5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Style w:val="ac"/>
                <w:rFonts w:asciiTheme="minorHAnsi" w:hAnsiTheme="minorHAnsi"/>
                <w:sz w:val="21"/>
                <w:szCs w:val="21"/>
                <w:shd w:val="clear" w:color="auto" w:fill="FFFFFF"/>
              </w:rPr>
            </w:pPr>
            <w:hyperlink r:id="rId13" w:history="1">
              <w:r w:rsidR="00A8711E" w:rsidRPr="00047CAD">
                <w:rPr>
                  <w:rStyle w:val="ac"/>
                  <w:rFonts w:ascii="Helvetica" w:hAnsi="Helvetica"/>
                  <w:sz w:val="21"/>
                  <w:szCs w:val="21"/>
                  <w:shd w:val="clear" w:color="auto" w:fill="FFFFFF"/>
                </w:rPr>
                <w:t>http://www.kreativ-didaktika.ru</w:t>
              </w:r>
            </w:hyperlink>
          </w:p>
          <w:p w:rsidR="00A8711E" w:rsidRDefault="008846C5" w:rsidP="00A8711E">
            <w:pPr>
              <w:tabs>
                <w:tab w:val="left" w:pos="469"/>
              </w:tabs>
              <w:autoSpaceDE w:val="0"/>
              <w:autoSpaceDN w:val="0"/>
              <w:adjustRightInd w:val="0"/>
            </w:pPr>
            <w:hyperlink r:id="rId14" w:history="1">
              <w:r w:rsidR="00A8711E" w:rsidRPr="00824D45">
                <w:rPr>
                  <w:rStyle w:val="ac"/>
                </w:rPr>
                <w:t>http://www.nhm.ac.uk</w:t>
              </w:r>
            </w:hyperlink>
          </w:p>
          <w:p w:rsidR="00A8711E" w:rsidRDefault="008846C5" w:rsidP="00A8711E">
            <w:pPr>
              <w:tabs>
                <w:tab w:val="left" w:pos="469"/>
              </w:tabs>
              <w:autoSpaceDE w:val="0"/>
              <w:autoSpaceDN w:val="0"/>
              <w:adjustRightInd w:val="0"/>
            </w:pPr>
            <w:hyperlink r:id="rId15" w:history="1">
              <w:r w:rsidR="00A8711E" w:rsidRPr="00824D45">
                <w:rPr>
                  <w:rStyle w:val="ac"/>
                </w:rPr>
                <w:t>http://suhin.narod.ru</w:t>
              </w:r>
            </w:hyperlink>
          </w:p>
          <w:p w:rsidR="00A8711E" w:rsidRDefault="008846C5" w:rsidP="00A8711E">
            <w:pPr>
              <w:tabs>
                <w:tab w:val="left" w:pos="469"/>
              </w:tabs>
              <w:autoSpaceDE w:val="0"/>
              <w:autoSpaceDN w:val="0"/>
              <w:adjustRightInd w:val="0"/>
            </w:pPr>
            <w:hyperlink r:id="rId16" w:history="1">
              <w:r w:rsidR="00A8711E" w:rsidRPr="00824D45">
                <w:rPr>
                  <w:rStyle w:val="ac"/>
                </w:rPr>
                <w:t>http://playroom.com.ru</w:t>
              </w:r>
            </w:hyperlink>
          </w:p>
          <w:p w:rsidR="00A8711E" w:rsidRPr="00431FF9" w:rsidRDefault="008846C5" w:rsidP="00A8711E">
            <w:pPr>
              <w:pStyle w:val="a7"/>
              <w:shd w:val="clear" w:color="auto" w:fill="FFFFFF"/>
              <w:spacing w:before="0" w:after="0"/>
              <w:rPr>
                <w:rFonts w:ascii="Arial" w:hAnsi="Arial" w:cs="Arial"/>
                <w:color w:val="4F81BD" w:themeColor="accent1"/>
              </w:rPr>
            </w:pPr>
            <w:hyperlink r:id="rId17" w:history="1">
              <w:r w:rsidR="00A8711E" w:rsidRPr="00431FF9">
                <w:rPr>
                  <w:rStyle w:val="ac"/>
                  <w:b/>
                  <w:bCs/>
                  <w:color w:val="4F81BD" w:themeColor="accent1"/>
                </w:rPr>
                <w:t>http://bomoonlight.ru/azbuka/</w:t>
              </w:r>
            </w:hyperlink>
          </w:p>
        </w:tc>
        <w:tc>
          <w:tcPr>
            <w:tcW w:w="1974" w:type="dxa"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8711E" w:rsidRPr="00B00EDF" w:rsidTr="00A8711E">
        <w:tc>
          <w:tcPr>
            <w:tcW w:w="7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left="300"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Антикрыло. Зачем кобре очки?</w:t>
            </w:r>
          </w:p>
        </w:tc>
        <w:tc>
          <w:tcPr>
            <w:tcW w:w="3331" w:type="dxa"/>
            <w:vMerge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</w:pPr>
          </w:p>
        </w:tc>
        <w:tc>
          <w:tcPr>
            <w:tcW w:w="1974" w:type="dxa"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8711E" w:rsidRPr="00B00EDF" w:rsidTr="00A8711E">
        <w:tc>
          <w:tcPr>
            <w:tcW w:w="7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left="300"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4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Сказка о машинке. *</w:t>
            </w:r>
          </w:p>
        </w:tc>
        <w:tc>
          <w:tcPr>
            <w:tcW w:w="3331" w:type="dxa"/>
            <w:vMerge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</w:pPr>
          </w:p>
        </w:tc>
        <w:tc>
          <w:tcPr>
            <w:tcW w:w="1974" w:type="dxa"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8711E" w:rsidRPr="00B00EDF" w:rsidTr="00A8711E">
        <w:tc>
          <w:tcPr>
            <w:tcW w:w="7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left="300"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Как жить в живом капкане. Пустыня днём и ночью</w:t>
            </w:r>
          </w:p>
        </w:tc>
        <w:tc>
          <w:tcPr>
            <w:tcW w:w="3331" w:type="dxa"/>
            <w:vMerge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</w:pPr>
          </w:p>
        </w:tc>
        <w:tc>
          <w:tcPr>
            <w:tcW w:w="1974" w:type="dxa"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8711E" w:rsidRPr="00B00EDF" w:rsidTr="00A8711E">
        <w:tc>
          <w:tcPr>
            <w:tcW w:w="7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left="300"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4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Улыбайтесь</w:t>
            </w:r>
          </w:p>
        </w:tc>
        <w:tc>
          <w:tcPr>
            <w:tcW w:w="3331" w:type="dxa"/>
            <w:vMerge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</w:pPr>
          </w:p>
        </w:tc>
        <w:tc>
          <w:tcPr>
            <w:tcW w:w="1974" w:type="dxa"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8711E" w:rsidRPr="00B00EDF" w:rsidTr="006A4480">
        <w:tc>
          <w:tcPr>
            <w:tcW w:w="9571" w:type="dxa"/>
            <w:gridSpan w:val="4"/>
          </w:tcPr>
          <w:p w:rsidR="00A8711E" w:rsidRPr="00B00EDF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00EDF">
              <w:rPr>
                <w:rFonts w:ascii="Arial" w:hAnsi="Arial" w:cs="Arial"/>
                <w:b/>
                <w:bCs/>
              </w:rPr>
              <w:t>«Осмысленное  чтение».</w:t>
            </w:r>
          </w:p>
          <w:p w:rsidR="00A8711E" w:rsidRPr="00B00EDF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00EDF">
              <w:rPr>
                <w:rFonts w:ascii="Arial" w:hAnsi="Arial" w:cs="Arial"/>
                <w:bCs/>
              </w:rPr>
              <w:t>12 часов</w:t>
            </w:r>
          </w:p>
        </w:tc>
      </w:tr>
      <w:tr w:rsidR="00A8711E" w:rsidRPr="00B00EDF" w:rsidTr="00A8711E">
        <w:tc>
          <w:tcPr>
            <w:tcW w:w="7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left="300"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4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Незаметный автомобильчик.* Дом для белки.</w:t>
            </w:r>
          </w:p>
        </w:tc>
        <w:tc>
          <w:tcPr>
            <w:tcW w:w="3331" w:type="dxa"/>
            <w:vMerge w:val="restart"/>
          </w:tcPr>
          <w:p w:rsidR="00A8711E" w:rsidRDefault="008846C5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Style w:val="ac"/>
                <w:rFonts w:asciiTheme="minorHAnsi" w:hAnsiTheme="minorHAnsi"/>
                <w:sz w:val="21"/>
                <w:szCs w:val="21"/>
                <w:shd w:val="clear" w:color="auto" w:fill="FFFFFF"/>
              </w:rPr>
            </w:pPr>
            <w:hyperlink r:id="rId18" w:history="1">
              <w:r w:rsidR="00A8711E" w:rsidRPr="00047CAD">
                <w:rPr>
                  <w:rStyle w:val="ac"/>
                  <w:rFonts w:ascii="Helvetica" w:hAnsi="Helvetica"/>
                  <w:sz w:val="21"/>
                  <w:szCs w:val="21"/>
                  <w:shd w:val="clear" w:color="auto" w:fill="FFFFFF"/>
                </w:rPr>
                <w:t>http://www.kreativ-didaktika.ru</w:t>
              </w:r>
            </w:hyperlink>
          </w:p>
          <w:p w:rsidR="00A8711E" w:rsidRDefault="008846C5" w:rsidP="00A8711E">
            <w:pPr>
              <w:tabs>
                <w:tab w:val="left" w:pos="469"/>
              </w:tabs>
              <w:autoSpaceDE w:val="0"/>
              <w:autoSpaceDN w:val="0"/>
              <w:adjustRightInd w:val="0"/>
            </w:pPr>
            <w:hyperlink r:id="rId19" w:history="1">
              <w:r w:rsidR="00A8711E" w:rsidRPr="00824D45">
                <w:rPr>
                  <w:rStyle w:val="ac"/>
                </w:rPr>
                <w:t>http://www.nhm.ac.uk</w:t>
              </w:r>
            </w:hyperlink>
          </w:p>
          <w:p w:rsidR="00A8711E" w:rsidRDefault="008846C5" w:rsidP="00A8711E">
            <w:pPr>
              <w:tabs>
                <w:tab w:val="left" w:pos="469"/>
              </w:tabs>
              <w:autoSpaceDE w:val="0"/>
              <w:autoSpaceDN w:val="0"/>
              <w:adjustRightInd w:val="0"/>
            </w:pPr>
            <w:hyperlink r:id="rId20" w:history="1">
              <w:r w:rsidR="00A8711E" w:rsidRPr="00824D45">
                <w:rPr>
                  <w:rStyle w:val="ac"/>
                </w:rPr>
                <w:t>http://suhin.narod.ru</w:t>
              </w:r>
            </w:hyperlink>
          </w:p>
          <w:p w:rsidR="00A8711E" w:rsidRDefault="008846C5" w:rsidP="00A8711E">
            <w:pPr>
              <w:tabs>
                <w:tab w:val="left" w:pos="469"/>
              </w:tabs>
              <w:autoSpaceDE w:val="0"/>
              <w:autoSpaceDN w:val="0"/>
              <w:adjustRightInd w:val="0"/>
            </w:pPr>
            <w:hyperlink r:id="rId21" w:history="1">
              <w:r w:rsidR="00A8711E" w:rsidRPr="00824D45">
                <w:rPr>
                  <w:rStyle w:val="ac"/>
                </w:rPr>
                <w:t>http://playroom.com.ru</w:t>
              </w:r>
            </w:hyperlink>
          </w:p>
          <w:p w:rsidR="00A8711E" w:rsidRPr="00431FF9" w:rsidRDefault="008846C5" w:rsidP="00A8711E">
            <w:pPr>
              <w:pStyle w:val="a7"/>
              <w:shd w:val="clear" w:color="auto" w:fill="FFFFFF"/>
              <w:spacing w:before="0" w:after="0"/>
              <w:rPr>
                <w:rFonts w:ascii="Arial" w:hAnsi="Arial" w:cs="Arial"/>
                <w:color w:val="4F81BD" w:themeColor="accent1"/>
              </w:rPr>
            </w:pPr>
            <w:hyperlink r:id="rId22" w:history="1">
              <w:r w:rsidR="00A8711E" w:rsidRPr="00431FF9">
                <w:rPr>
                  <w:rStyle w:val="ac"/>
                  <w:b/>
                  <w:bCs/>
                  <w:color w:val="4F81BD" w:themeColor="accent1"/>
                </w:rPr>
                <w:t>http://bomoonlight.ru/azbuka/</w:t>
              </w:r>
            </w:hyperlink>
          </w:p>
        </w:tc>
        <w:tc>
          <w:tcPr>
            <w:tcW w:w="1974" w:type="dxa"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8711E" w:rsidRPr="00B00EDF" w:rsidTr="00A8711E">
        <w:tc>
          <w:tcPr>
            <w:tcW w:w="7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left="300"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4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« Планета Вода»</w:t>
            </w:r>
          </w:p>
        </w:tc>
        <w:tc>
          <w:tcPr>
            <w:tcW w:w="3331" w:type="dxa"/>
            <w:vMerge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</w:pPr>
          </w:p>
        </w:tc>
        <w:tc>
          <w:tcPr>
            <w:tcW w:w="1974" w:type="dxa"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8711E" w:rsidRPr="00B00EDF" w:rsidTr="00A8711E">
        <w:tc>
          <w:tcPr>
            <w:tcW w:w="7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left="300"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4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Дым от костра вместо телефона</w:t>
            </w:r>
          </w:p>
        </w:tc>
        <w:tc>
          <w:tcPr>
            <w:tcW w:w="3331" w:type="dxa"/>
            <w:vMerge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</w:pPr>
          </w:p>
        </w:tc>
        <w:tc>
          <w:tcPr>
            <w:tcW w:w="1974" w:type="dxa"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8711E" w:rsidRPr="00B00EDF" w:rsidTr="00A8711E">
        <w:tc>
          <w:tcPr>
            <w:tcW w:w="7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left="300"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4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Зачем доят змей. Дождевые леса.</w:t>
            </w:r>
          </w:p>
        </w:tc>
        <w:tc>
          <w:tcPr>
            <w:tcW w:w="3331" w:type="dxa"/>
            <w:vMerge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</w:pPr>
          </w:p>
        </w:tc>
        <w:tc>
          <w:tcPr>
            <w:tcW w:w="1974" w:type="dxa"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8711E" w:rsidRPr="00B00EDF" w:rsidTr="00A8711E">
        <w:tc>
          <w:tcPr>
            <w:tcW w:w="7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left="300"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4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Удав в кинотеатре.</w:t>
            </w:r>
          </w:p>
        </w:tc>
        <w:tc>
          <w:tcPr>
            <w:tcW w:w="3331" w:type="dxa"/>
            <w:vMerge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</w:pPr>
          </w:p>
        </w:tc>
        <w:tc>
          <w:tcPr>
            <w:tcW w:w="1974" w:type="dxa"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8711E" w:rsidRPr="00B00EDF" w:rsidTr="00A8711E">
        <w:tc>
          <w:tcPr>
            <w:tcW w:w="7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left="300"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4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Ожоги медуз</w:t>
            </w:r>
          </w:p>
        </w:tc>
        <w:tc>
          <w:tcPr>
            <w:tcW w:w="3331" w:type="dxa"/>
            <w:vMerge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</w:pPr>
          </w:p>
        </w:tc>
        <w:tc>
          <w:tcPr>
            <w:tcW w:w="1974" w:type="dxa"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8711E" w:rsidRPr="00B00EDF" w:rsidTr="00A8711E">
        <w:tc>
          <w:tcPr>
            <w:tcW w:w="7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left="300"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4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Маленький автобус.*</w:t>
            </w:r>
          </w:p>
        </w:tc>
        <w:tc>
          <w:tcPr>
            <w:tcW w:w="3331" w:type="dxa"/>
            <w:vMerge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</w:pPr>
          </w:p>
        </w:tc>
        <w:tc>
          <w:tcPr>
            <w:tcW w:w="1974" w:type="dxa"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8711E" w:rsidRPr="00B00EDF" w:rsidTr="00A8711E">
        <w:tc>
          <w:tcPr>
            <w:tcW w:w="7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left="300"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4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Первые автомобили</w:t>
            </w:r>
          </w:p>
        </w:tc>
        <w:tc>
          <w:tcPr>
            <w:tcW w:w="3331" w:type="dxa"/>
            <w:vMerge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</w:pPr>
          </w:p>
        </w:tc>
        <w:tc>
          <w:tcPr>
            <w:tcW w:w="1974" w:type="dxa"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8711E" w:rsidRPr="00B00EDF" w:rsidTr="00A8711E">
        <w:tc>
          <w:tcPr>
            <w:tcW w:w="7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left="300"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4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Прятки у жуков.* Белая диковинка.</w:t>
            </w:r>
          </w:p>
        </w:tc>
        <w:tc>
          <w:tcPr>
            <w:tcW w:w="3331" w:type="dxa"/>
            <w:vMerge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</w:pPr>
          </w:p>
        </w:tc>
        <w:tc>
          <w:tcPr>
            <w:tcW w:w="1974" w:type="dxa"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8711E" w:rsidRPr="00B00EDF" w:rsidTr="00A8711E">
        <w:tc>
          <w:tcPr>
            <w:tcW w:w="7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left="300"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4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Огоньки в лесу. * Сказка о дракончике.*</w:t>
            </w:r>
          </w:p>
        </w:tc>
        <w:tc>
          <w:tcPr>
            <w:tcW w:w="3331" w:type="dxa"/>
            <w:vMerge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</w:pPr>
          </w:p>
        </w:tc>
        <w:tc>
          <w:tcPr>
            <w:tcW w:w="1974" w:type="dxa"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8711E" w:rsidRPr="00B00EDF" w:rsidTr="00A8711E">
        <w:tc>
          <w:tcPr>
            <w:tcW w:w="7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left="300"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4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Плот бобра. * Сказка о хомяке и черепахе.*</w:t>
            </w:r>
          </w:p>
        </w:tc>
        <w:tc>
          <w:tcPr>
            <w:tcW w:w="3331" w:type="dxa"/>
            <w:vMerge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</w:pPr>
          </w:p>
        </w:tc>
        <w:tc>
          <w:tcPr>
            <w:tcW w:w="1974" w:type="dxa"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8711E" w:rsidRPr="00B00EDF" w:rsidTr="00A8711E">
        <w:tc>
          <w:tcPr>
            <w:tcW w:w="7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left="300"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483" w:type="dxa"/>
          </w:tcPr>
          <w:p w:rsidR="00A8711E" w:rsidRPr="00801A26" w:rsidRDefault="00A8711E" w:rsidP="00A8711E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1A26">
              <w:rPr>
                <w:rStyle w:val="2Tahoma105pt"/>
                <w:rFonts w:ascii="Arial" w:hAnsi="Arial" w:cs="Arial"/>
                <w:sz w:val="24"/>
                <w:szCs w:val="24"/>
              </w:rPr>
              <w:t>Щедрый горшочек.* Сказка о мышиных ковриках.* Итоги за год.</w:t>
            </w:r>
          </w:p>
        </w:tc>
        <w:tc>
          <w:tcPr>
            <w:tcW w:w="3331" w:type="dxa"/>
            <w:vMerge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</w:pPr>
          </w:p>
        </w:tc>
        <w:tc>
          <w:tcPr>
            <w:tcW w:w="1974" w:type="dxa"/>
          </w:tcPr>
          <w:p w:rsidR="00A8711E" w:rsidRDefault="00A8711E" w:rsidP="00A8711E">
            <w:pPr>
              <w:tabs>
                <w:tab w:val="left" w:pos="46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431FF9" w:rsidRDefault="00431FF9" w:rsidP="00431FF9">
      <w:pPr>
        <w:jc w:val="center"/>
        <w:rPr>
          <w:rStyle w:val="a8"/>
          <w:rFonts w:ascii="Arial" w:eastAsia="Calibri" w:hAnsi="Arial" w:cs="Arial"/>
          <w:i/>
          <w:sz w:val="24"/>
          <w:szCs w:val="24"/>
        </w:rPr>
      </w:pPr>
    </w:p>
    <w:p w:rsidR="00A8711E" w:rsidRDefault="00A8711E" w:rsidP="00431FF9">
      <w:pPr>
        <w:jc w:val="center"/>
        <w:rPr>
          <w:rStyle w:val="a8"/>
          <w:rFonts w:ascii="Arial" w:eastAsia="Calibri" w:hAnsi="Arial" w:cs="Arial"/>
          <w:i/>
          <w:sz w:val="24"/>
          <w:szCs w:val="24"/>
        </w:rPr>
      </w:pPr>
    </w:p>
    <w:p w:rsidR="00A8711E" w:rsidRDefault="00A8711E" w:rsidP="00431FF9">
      <w:pPr>
        <w:jc w:val="center"/>
        <w:rPr>
          <w:rStyle w:val="a8"/>
          <w:rFonts w:ascii="Arial" w:eastAsia="Calibri" w:hAnsi="Arial" w:cs="Arial"/>
          <w:i/>
          <w:sz w:val="24"/>
          <w:szCs w:val="24"/>
        </w:rPr>
      </w:pPr>
    </w:p>
    <w:p w:rsidR="00A3042A" w:rsidRPr="00A3042A" w:rsidRDefault="00A3042A" w:rsidP="00A3042A">
      <w:pPr>
        <w:rPr>
          <w:rStyle w:val="a8"/>
          <w:rFonts w:eastAsia="Calibri"/>
          <w:bCs w:val="0"/>
          <w:i/>
          <w:sz w:val="24"/>
          <w:szCs w:val="24"/>
        </w:rPr>
      </w:pPr>
    </w:p>
    <w:p w:rsidR="00A3042A" w:rsidRPr="00B00EDF" w:rsidRDefault="00A3042A" w:rsidP="00A3042A">
      <w:pPr>
        <w:pStyle w:val="ab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3042A" w:rsidRPr="00A3042A" w:rsidRDefault="00A3042A" w:rsidP="00A304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042A" w:rsidRPr="00A3042A" w:rsidRDefault="00A3042A" w:rsidP="00A3042A">
      <w:pPr>
        <w:rPr>
          <w:rStyle w:val="a8"/>
          <w:rFonts w:eastAsia="Calibri"/>
          <w:bCs w:val="0"/>
          <w:i/>
          <w:sz w:val="24"/>
          <w:szCs w:val="24"/>
        </w:rPr>
      </w:pPr>
    </w:p>
    <w:p w:rsidR="00A3042A" w:rsidRPr="00A3042A" w:rsidRDefault="00A3042A" w:rsidP="00A3042A">
      <w:pPr>
        <w:rPr>
          <w:rStyle w:val="a8"/>
          <w:rFonts w:eastAsia="Calibri"/>
          <w:bCs w:val="0"/>
          <w:i/>
          <w:sz w:val="24"/>
          <w:szCs w:val="24"/>
        </w:rPr>
      </w:pPr>
    </w:p>
    <w:p w:rsidR="00A3042A" w:rsidRPr="00A3042A" w:rsidRDefault="00A3042A" w:rsidP="00A304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3042A" w:rsidRPr="00A3042A" w:rsidRDefault="00A3042A" w:rsidP="00A3042A">
      <w:pPr>
        <w:pStyle w:val="a3"/>
        <w:rPr>
          <w:rFonts w:ascii="Times New Roman" w:hAnsi="Times New Roman"/>
          <w:sz w:val="24"/>
          <w:szCs w:val="24"/>
        </w:rPr>
      </w:pPr>
    </w:p>
    <w:sectPr w:rsidR="00A3042A" w:rsidRPr="00A3042A" w:rsidSect="00FF4A1F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C5" w:rsidRDefault="008846C5">
      <w:pPr>
        <w:spacing w:after="0" w:line="240" w:lineRule="auto"/>
      </w:pPr>
      <w:r>
        <w:separator/>
      </w:r>
    </w:p>
  </w:endnote>
  <w:endnote w:type="continuationSeparator" w:id="0">
    <w:p w:rsidR="008846C5" w:rsidRDefault="0088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41" w:rsidRDefault="00070C41" w:rsidP="00070C4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C5" w:rsidRDefault="008846C5">
      <w:pPr>
        <w:spacing w:after="0" w:line="240" w:lineRule="auto"/>
      </w:pPr>
      <w:r>
        <w:separator/>
      </w:r>
    </w:p>
  </w:footnote>
  <w:footnote w:type="continuationSeparator" w:id="0">
    <w:p w:rsidR="008846C5" w:rsidRDefault="00884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4">
    <w:nsid w:val="00000014"/>
    <w:multiLevelType w:val="single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4B4121E"/>
    <w:multiLevelType w:val="hybridMultilevel"/>
    <w:tmpl w:val="30F8E770"/>
    <w:lvl w:ilvl="0" w:tplc="D89A3D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197CAD"/>
    <w:multiLevelType w:val="hybridMultilevel"/>
    <w:tmpl w:val="359E37C8"/>
    <w:lvl w:ilvl="0" w:tplc="7990073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8806C8"/>
    <w:multiLevelType w:val="hybridMultilevel"/>
    <w:tmpl w:val="C3B0A900"/>
    <w:lvl w:ilvl="0" w:tplc="17CC734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CD0868C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8D2A97C">
      <w:start w:val="1"/>
      <w:numFmt w:val="decimal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9AAC4A06">
      <w:start w:val="1"/>
      <w:numFmt w:val="decimal"/>
      <w:lvlText w:val="%4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36A6DE42">
      <w:start w:val="1"/>
      <w:numFmt w:val="lowerLetter"/>
      <w:lvlText w:val="%5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264A046">
      <w:start w:val="1"/>
      <w:numFmt w:val="lowerRoman"/>
      <w:lvlText w:val="%6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C50A6AE">
      <w:start w:val="1"/>
      <w:numFmt w:val="decimal"/>
      <w:lvlText w:val="%7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D15A2994">
      <w:start w:val="1"/>
      <w:numFmt w:val="lowerLetter"/>
      <w:lvlText w:val="%8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93361774">
      <w:start w:val="1"/>
      <w:numFmt w:val="lowerRoman"/>
      <w:lvlText w:val="%9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30711B76"/>
    <w:multiLevelType w:val="hybridMultilevel"/>
    <w:tmpl w:val="467C6AE2"/>
    <w:lvl w:ilvl="0" w:tplc="D49889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B58D2D8">
      <w:start w:val="1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AE032D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F2BA4F4C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7BFE6502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A5A3818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4BB82EDC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394C6C64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A49C74A2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42A"/>
    <w:rsid w:val="00070C41"/>
    <w:rsid w:val="0041296F"/>
    <w:rsid w:val="00421775"/>
    <w:rsid w:val="00431FF9"/>
    <w:rsid w:val="00635243"/>
    <w:rsid w:val="007F6CF6"/>
    <w:rsid w:val="00801A26"/>
    <w:rsid w:val="0080497E"/>
    <w:rsid w:val="008846C5"/>
    <w:rsid w:val="00A3042A"/>
    <w:rsid w:val="00A8711E"/>
    <w:rsid w:val="00B00EDF"/>
    <w:rsid w:val="00BD7CE6"/>
    <w:rsid w:val="00CF01FC"/>
    <w:rsid w:val="00D93430"/>
    <w:rsid w:val="00EC0D52"/>
    <w:rsid w:val="00EC21E0"/>
    <w:rsid w:val="00F07EF4"/>
    <w:rsid w:val="00FB5A7C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3042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A3042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A304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30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A304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3042A"/>
  </w:style>
  <w:style w:type="character" w:customStyle="1" w:styleId="a8">
    <w:name w:val="Колонтитул"/>
    <w:basedOn w:val="a0"/>
    <w:rsid w:val="00A304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9">
    <w:name w:val="Table Grid"/>
    <w:basedOn w:val="a1"/>
    <w:uiPriority w:val="59"/>
    <w:rsid w:val="00A3042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A3042A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3">
    <w:name w:val="Заголовок №3_"/>
    <w:basedOn w:val="a0"/>
    <w:link w:val="30"/>
    <w:rsid w:val="00A304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304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3042A"/>
    <w:pPr>
      <w:widowControl w:val="0"/>
      <w:shd w:val="clear" w:color="auto" w:fill="FFFFFF"/>
      <w:spacing w:after="0" w:line="322" w:lineRule="exact"/>
      <w:jc w:val="center"/>
      <w:outlineLvl w:val="2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A3042A"/>
    <w:pPr>
      <w:widowControl w:val="0"/>
      <w:shd w:val="clear" w:color="auto" w:fill="FFFFFF"/>
      <w:spacing w:after="0" w:line="322" w:lineRule="exact"/>
      <w:ind w:hanging="360"/>
    </w:pPr>
    <w:rPr>
      <w:rFonts w:ascii="Times New Roman" w:hAnsi="Times New Roman"/>
      <w:sz w:val="26"/>
      <w:szCs w:val="26"/>
      <w:lang w:eastAsia="en-US"/>
    </w:rPr>
  </w:style>
  <w:style w:type="character" w:customStyle="1" w:styleId="2Tahoma105pt">
    <w:name w:val="Основной текст (2) + Tahoma;10;5 pt"/>
    <w:basedOn w:val="2"/>
    <w:rsid w:val="00A3042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A304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A3042A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6"/>
      <w:szCs w:val="26"/>
      <w:lang w:eastAsia="en-US"/>
    </w:rPr>
  </w:style>
  <w:style w:type="character" w:styleId="ac">
    <w:name w:val="Hyperlink"/>
    <w:basedOn w:val="a0"/>
    <w:uiPriority w:val="99"/>
    <w:unhideWhenUsed/>
    <w:rsid w:val="00070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ativ-didaktika.ru" TargetMode="External"/><Relationship Id="rId13" Type="http://schemas.openxmlformats.org/officeDocument/2006/relationships/hyperlink" Target="http://www.kreativ-didaktika.ru" TargetMode="External"/><Relationship Id="rId18" Type="http://schemas.openxmlformats.org/officeDocument/2006/relationships/hyperlink" Target="http://www.kreativ-didaktika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layroom.co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bomoonlight.ru%2Fazbuka%2F" TargetMode="External"/><Relationship Id="rId17" Type="http://schemas.openxmlformats.org/officeDocument/2006/relationships/hyperlink" Target="http://infourok.ru/go.html?href=http%3A%2F%2Fbomoonlight.ru%2Fazbuka%2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layroom.com.ru" TargetMode="External"/><Relationship Id="rId20" Type="http://schemas.openxmlformats.org/officeDocument/2006/relationships/hyperlink" Target="http://suhin.narod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layroom.com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uhin.narod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suhin.narod.ru" TargetMode="External"/><Relationship Id="rId19" Type="http://schemas.openxmlformats.org/officeDocument/2006/relationships/hyperlink" Target="http://www.nh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m.ac.uk" TargetMode="External"/><Relationship Id="rId14" Type="http://schemas.openxmlformats.org/officeDocument/2006/relationships/hyperlink" Target="http://www.nhm.ac.uk" TargetMode="External"/><Relationship Id="rId22" Type="http://schemas.openxmlformats.org/officeDocument/2006/relationships/hyperlink" Target="http://infourok.ru/go.html?href=http%3A%2F%2Fbomoonlight.ru%2Fazbuka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7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User</cp:lastModifiedBy>
  <cp:revision>14</cp:revision>
  <dcterms:created xsi:type="dcterms:W3CDTF">2019-11-08T03:56:00Z</dcterms:created>
  <dcterms:modified xsi:type="dcterms:W3CDTF">2022-10-25T17:02:00Z</dcterms:modified>
</cp:coreProperties>
</file>